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5" w:rsidRPr="00A00515" w:rsidRDefault="00A00515" w:rsidP="005A0AE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447675"/>
            <wp:effectExtent l="0" t="0" r="0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A00515" w:rsidRPr="00A00515" w:rsidRDefault="00A00515" w:rsidP="00A0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15">
        <w:rPr>
          <w:rFonts w:ascii="Times New Roman" w:hAnsi="Times New Roman" w:cs="Times New Roman"/>
          <w:b/>
          <w:sz w:val="28"/>
          <w:szCs w:val="28"/>
        </w:rPr>
        <w:t xml:space="preserve">  ГЛАВА КАМЫШЛОВСКОГО ГОРОДСКОГО ОКРУГА</w:t>
      </w:r>
    </w:p>
    <w:p w:rsidR="00A00515" w:rsidRPr="00A00515" w:rsidRDefault="00A00515" w:rsidP="00A0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15">
        <w:rPr>
          <w:rFonts w:ascii="Times New Roman" w:hAnsi="Times New Roman" w:cs="Times New Roman"/>
          <w:b/>
          <w:sz w:val="28"/>
          <w:szCs w:val="28"/>
        </w:rPr>
        <w:t xml:space="preserve">   Р А С П О Р Я Ж Е Н И Е </w:t>
      </w:r>
    </w:p>
    <w:p w:rsidR="00A00515" w:rsidRPr="00A00515" w:rsidRDefault="00A00515" w:rsidP="00A00515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515" w:rsidRPr="00A00515" w:rsidRDefault="00A00515" w:rsidP="00A00515">
      <w:pPr>
        <w:keepNext/>
        <w:tabs>
          <w:tab w:val="left" w:pos="709"/>
        </w:tabs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00515">
        <w:rPr>
          <w:rFonts w:ascii="Times New Roman" w:eastAsia="Arial Unicode MS" w:hAnsi="Times New Roman" w:cs="Times New Roman"/>
          <w:bCs/>
          <w:sz w:val="28"/>
          <w:szCs w:val="28"/>
        </w:rPr>
        <w:t xml:space="preserve">от  </w:t>
      </w:r>
      <w:r w:rsidR="005A0AED">
        <w:rPr>
          <w:rFonts w:ascii="Times New Roman" w:eastAsia="Arial Unicode MS" w:hAnsi="Times New Roman" w:cs="Times New Roman"/>
          <w:bCs/>
          <w:sz w:val="28"/>
          <w:szCs w:val="28"/>
        </w:rPr>
        <w:t>27.05.</w:t>
      </w:r>
      <w:r w:rsidRPr="00A00515">
        <w:rPr>
          <w:rFonts w:ascii="Times New Roman" w:eastAsia="Arial Unicode MS" w:hAnsi="Times New Roman" w:cs="Times New Roman"/>
          <w:bCs/>
          <w:sz w:val="28"/>
          <w:szCs w:val="28"/>
        </w:rPr>
        <w:t>201</w:t>
      </w:r>
      <w:r w:rsidR="00394D24">
        <w:rPr>
          <w:rFonts w:ascii="Times New Roman" w:eastAsia="Arial Unicode MS" w:hAnsi="Times New Roman" w:cs="Times New Roman"/>
          <w:bCs/>
          <w:sz w:val="28"/>
          <w:szCs w:val="28"/>
        </w:rPr>
        <w:t>6</w:t>
      </w:r>
      <w:r w:rsidRPr="00A00515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года  № </w:t>
      </w:r>
      <w:r w:rsidR="005A0AED">
        <w:rPr>
          <w:rFonts w:ascii="Times New Roman" w:eastAsia="Arial Unicode MS" w:hAnsi="Times New Roman" w:cs="Times New Roman"/>
          <w:bCs/>
          <w:sz w:val="28"/>
          <w:szCs w:val="28"/>
        </w:rPr>
        <w:t>163-Р</w:t>
      </w:r>
    </w:p>
    <w:p w:rsidR="00A00515" w:rsidRPr="00A00515" w:rsidRDefault="007778CF" w:rsidP="00A00515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г.</w:t>
      </w:r>
      <w:r w:rsidR="00A00515" w:rsidRPr="00A00515">
        <w:rPr>
          <w:rFonts w:ascii="Times New Roman" w:eastAsia="Arial Unicode MS" w:hAnsi="Times New Roman" w:cs="Times New Roman"/>
          <w:bCs/>
          <w:sz w:val="28"/>
          <w:szCs w:val="28"/>
        </w:rPr>
        <w:t xml:space="preserve"> Камышлов</w:t>
      </w:r>
    </w:p>
    <w:p w:rsidR="00A00515" w:rsidRPr="00A00515" w:rsidRDefault="00A00515" w:rsidP="00A005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</w:t>
      </w:r>
      <w:r w:rsidR="002E7C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A005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условно разрешенный вид и</w:t>
      </w:r>
      <w:r w:rsidR="00506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спользования земельного участка»</w:t>
      </w:r>
    </w:p>
    <w:p w:rsidR="00A00515" w:rsidRPr="00A00515" w:rsidRDefault="00A00515" w:rsidP="00A00515">
      <w:pPr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515" w:rsidRPr="00A00515" w:rsidRDefault="00A00515" w:rsidP="00A00515">
      <w:pPr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3A2" w:rsidRDefault="00A00515" w:rsidP="006D23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0051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</w:t>
      </w:r>
      <w:proofErr w:type="gramEnd"/>
      <w:r w:rsidRPr="00A00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515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8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="007778CF" w:rsidRPr="00A0051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778CF" w:rsidRPr="00A005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7778CF">
        <w:t xml:space="preserve">  </w:t>
      </w:r>
      <w:r w:rsidR="007778CF" w:rsidRPr="007778CF">
        <w:rPr>
          <w:rFonts w:ascii="Times New Roman" w:hAnsi="Times New Roman" w:cs="Times New Roman"/>
          <w:sz w:val="28"/>
          <w:szCs w:val="28"/>
        </w:rPr>
        <w:t>от 30 апреля 2014 года № 403 «Об исчерпывающем перечне</w:t>
      </w:r>
      <w:r w:rsidR="007778CF">
        <w:rPr>
          <w:rFonts w:ascii="Times New Roman" w:hAnsi="Times New Roman" w:cs="Times New Roman"/>
          <w:sz w:val="28"/>
          <w:szCs w:val="28"/>
        </w:rPr>
        <w:t xml:space="preserve"> процедур в сфере жилищного строительства»,</w:t>
      </w:r>
      <w:r w:rsidR="007778CF" w:rsidRPr="007778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7778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05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июня 2009 N 478 </w:t>
      </w:r>
      <w:r w:rsidR="00C517AC">
        <w:rPr>
          <w:rFonts w:ascii="Times New Roman" w:hAnsi="Times New Roman" w:cs="Times New Roman"/>
          <w:sz w:val="28"/>
          <w:szCs w:val="28"/>
        </w:rPr>
        <w:t>«</w:t>
      </w:r>
      <w:r w:rsidRPr="00A00515">
        <w:rPr>
          <w:rFonts w:ascii="Times New Roman" w:hAnsi="Times New Roman" w:cs="Times New Roman"/>
          <w:sz w:val="28"/>
          <w:szCs w:val="28"/>
        </w:rPr>
        <w:t>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</w:t>
      </w:r>
      <w:r w:rsidR="00C517AC">
        <w:rPr>
          <w:rFonts w:ascii="Times New Roman" w:hAnsi="Times New Roman" w:cs="Times New Roman"/>
          <w:sz w:val="28"/>
          <w:szCs w:val="28"/>
        </w:rPr>
        <w:t>онной сети Интернет»</w:t>
      </w:r>
      <w:r w:rsidRPr="00A00515">
        <w:rPr>
          <w:rFonts w:ascii="Times New Roman" w:hAnsi="Times New Roman" w:cs="Times New Roman"/>
          <w:sz w:val="28"/>
          <w:szCs w:val="28"/>
        </w:rPr>
        <w:t xml:space="preserve">, </w:t>
      </w:r>
      <w:r w:rsidR="007778C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00515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7778C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00515">
        <w:rPr>
          <w:rFonts w:ascii="Times New Roman" w:hAnsi="Times New Roman" w:cs="Times New Roman"/>
          <w:color w:val="000000"/>
          <w:sz w:val="28"/>
          <w:szCs w:val="28"/>
        </w:rPr>
        <w:t xml:space="preserve"> главы Камышловского городского округа от</w:t>
      </w:r>
      <w:proofErr w:type="gramEnd"/>
      <w:r w:rsidRPr="00A00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0515">
        <w:rPr>
          <w:rFonts w:ascii="Times New Roman" w:hAnsi="Times New Roman" w:cs="Times New Roman"/>
          <w:color w:val="000000"/>
          <w:sz w:val="28"/>
          <w:szCs w:val="28"/>
        </w:rPr>
        <w:t>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</w:t>
      </w:r>
      <w:r w:rsidRPr="00A00515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Камышловского городского округа, утвержденных </w:t>
      </w:r>
      <w:r w:rsidRPr="00A00515">
        <w:rPr>
          <w:rFonts w:ascii="Times New Roman" w:hAnsi="Times New Roman" w:cs="Times New Roman"/>
          <w:bCs/>
          <w:iCs/>
          <w:sz w:val="28"/>
          <w:szCs w:val="28"/>
        </w:rPr>
        <w:t>Решением Думы Камышловского городского округа от 16 июля 2009 года № 346, постановлением главы Камышловского городского округа от 11 сентября 2014 года</w:t>
      </w:r>
      <w:proofErr w:type="gramEnd"/>
      <w:r w:rsidRPr="00A00515">
        <w:rPr>
          <w:rFonts w:ascii="Times New Roman" w:hAnsi="Times New Roman" w:cs="Times New Roman"/>
          <w:bCs/>
          <w:iCs/>
          <w:sz w:val="28"/>
          <w:szCs w:val="28"/>
        </w:rPr>
        <w:t xml:space="preserve"> № 1486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К</w:t>
      </w:r>
      <w:r w:rsidR="005A0AED">
        <w:rPr>
          <w:rFonts w:ascii="Times New Roman" w:hAnsi="Times New Roman" w:cs="Times New Roman"/>
          <w:bCs/>
          <w:iCs/>
          <w:sz w:val="28"/>
          <w:szCs w:val="28"/>
        </w:rPr>
        <w:t>амышловского городского округа»</w:t>
      </w:r>
      <w:r w:rsidRPr="00A005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00515" w:rsidRPr="00CF1BA4" w:rsidRDefault="00A00515" w:rsidP="00CF1BA4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A4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Pr="00CF1BA4">
        <w:rPr>
          <w:rFonts w:ascii="Times New Roman" w:hAnsi="Times New Roman" w:cs="Times New Roman"/>
          <w:bCs/>
          <w:iCs/>
          <w:sz w:val="28"/>
          <w:szCs w:val="28"/>
        </w:rPr>
        <w:t>предоставления муниципальной услуги «Предоставление разрешени</w:t>
      </w:r>
      <w:r w:rsidR="002E7C23" w:rsidRPr="00CF1BA4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CF1BA4">
        <w:rPr>
          <w:rFonts w:ascii="Times New Roman" w:hAnsi="Times New Roman" w:cs="Times New Roman"/>
          <w:bCs/>
          <w:iCs/>
          <w:sz w:val="28"/>
          <w:szCs w:val="28"/>
        </w:rPr>
        <w:t xml:space="preserve"> на условно разрешенный вид использования земельного участка»</w:t>
      </w:r>
      <w:r w:rsidRPr="00CF1BA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A2477" w:rsidRDefault="00EA2477" w:rsidP="00EA2477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0515" w:rsidRDefault="00A00515" w:rsidP="00A00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51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Организационному отделу администрации Камышловского городского округа опубликовать настоящее распоряжение в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 в </w:t>
      </w:r>
      <w:r w:rsidR="00FC2505">
        <w:rPr>
          <w:rFonts w:ascii="Times New Roman" w:hAnsi="Times New Roman" w:cs="Times New Roman"/>
          <w:color w:val="000000"/>
          <w:sz w:val="28"/>
          <w:szCs w:val="28"/>
        </w:rPr>
        <w:t xml:space="preserve">десятидневный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срок. </w:t>
      </w:r>
      <w:bookmarkStart w:id="2" w:name="_GoBack"/>
      <w:bookmarkEnd w:id="2"/>
    </w:p>
    <w:p w:rsidR="003C35C9" w:rsidRPr="003C35C9" w:rsidRDefault="003C35C9" w:rsidP="00A00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опубликования.</w:t>
      </w:r>
    </w:p>
    <w:p w:rsidR="00A00515" w:rsidRPr="00A00515" w:rsidRDefault="00A00515" w:rsidP="00DB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bCs/>
          <w:sz w:val="28"/>
          <w:szCs w:val="28"/>
        </w:rPr>
        <w:tab/>
      </w:r>
      <w:r w:rsidR="003C35C9">
        <w:rPr>
          <w:rFonts w:ascii="Times New Roman" w:hAnsi="Times New Roman" w:cs="Times New Roman"/>
          <w:sz w:val="28"/>
          <w:szCs w:val="28"/>
        </w:rPr>
        <w:t xml:space="preserve">4. </w:t>
      </w:r>
      <w:r w:rsidRPr="00A005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B6262">
        <w:rPr>
          <w:rFonts w:ascii="Times New Roman" w:hAnsi="Times New Roman" w:cs="Times New Roman"/>
          <w:sz w:val="28"/>
          <w:szCs w:val="28"/>
        </w:rPr>
        <w:t>заместителя</w:t>
      </w:r>
      <w:r w:rsidRPr="00A00515">
        <w:rPr>
          <w:rFonts w:ascii="Times New Roman" w:hAnsi="Times New Roman" w:cs="Times New Roman"/>
          <w:sz w:val="28"/>
          <w:szCs w:val="28"/>
        </w:rPr>
        <w:t xml:space="preserve"> </w:t>
      </w:r>
      <w:r w:rsidR="00DB6262">
        <w:rPr>
          <w:rFonts w:ascii="Times New Roman" w:hAnsi="Times New Roman" w:cs="Times New Roman"/>
          <w:sz w:val="28"/>
          <w:szCs w:val="28"/>
        </w:rPr>
        <w:t>г</w:t>
      </w:r>
      <w:r w:rsidRPr="00A00515">
        <w:rPr>
          <w:rFonts w:ascii="Times New Roman" w:hAnsi="Times New Roman" w:cs="Times New Roman"/>
          <w:sz w:val="28"/>
          <w:szCs w:val="28"/>
        </w:rPr>
        <w:t xml:space="preserve">лавы </w:t>
      </w:r>
      <w:r w:rsidR="00D03B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262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="00D03B76">
        <w:rPr>
          <w:rFonts w:ascii="Times New Roman" w:hAnsi="Times New Roman" w:cs="Times New Roman"/>
          <w:sz w:val="28"/>
          <w:szCs w:val="28"/>
        </w:rPr>
        <w:t>(</w:t>
      </w:r>
      <w:r w:rsidR="00DB6262"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D03B76">
        <w:rPr>
          <w:rFonts w:ascii="Times New Roman" w:hAnsi="Times New Roman" w:cs="Times New Roman"/>
          <w:sz w:val="28"/>
          <w:szCs w:val="28"/>
        </w:rPr>
        <w:t>)</w:t>
      </w:r>
      <w:r w:rsidR="00DB6262">
        <w:rPr>
          <w:rFonts w:ascii="Times New Roman" w:hAnsi="Times New Roman" w:cs="Times New Roman"/>
          <w:sz w:val="28"/>
          <w:szCs w:val="28"/>
        </w:rPr>
        <w:t xml:space="preserve"> </w:t>
      </w:r>
      <w:r w:rsidR="000E1089">
        <w:rPr>
          <w:rFonts w:ascii="Times New Roman" w:hAnsi="Times New Roman" w:cs="Times New Roman"/>
          <w:sz w:val="28"/>
          <w:szCs w:val="28"/>
        </w:rPr>
        <w:t>Тимошенко О.Л</w:t>
      </w:r>
      <w:r w:rsidR="00DB6262">
        <w:rPr>
          <w:rFonts w:ascii="Times New Roman" w:hAnsi="Times New Roman" w:cs="Times New Roman"/>
          <w:sz w:val="28"/>
          <w:szCs w:val="28"/>
        </w:rPr>
        <w:t>.</w:t>
      </w:r>
    </w:p>
    <w:p w:rsidR="00A00515" w:rsidRPr="00A00515" w:rsidRDefault="00A00515" w:rsidP="00A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515" w:rsidRDefault="00A00515" w:rsidP="00A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262" w:rsidRPr="00A00515" w:rsidRDefault="00DB6262" w:rsidP="00A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ED" w:rsidRDefault="005A0AED" w:rsidP="00A005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главы администрации</w:t>
      </w:r>
      <w:r w:rsidR="00A00515" w:rsidRPr="00A005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515" w:rsidRPr="00A00515" w:rsidRDefault="00DB6262" w:rsidP="00A005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Камышловского городского округа</w:t>
      </w:r>
      <w:r w:rsidR="00A00515" w:rsidRPr="00A0051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A0AED">
        <w:rPr>
          <w:rFonts w:ascii="Times New Roman" w:hAnsi="Times New Roman" w:cs="Times New Roman"/>
          <w:bCs/>
          <w:sz w:val="28"/>
          <w:szCs w:val="28"/>
        </w:rPr>
        <w:t xml:space="preserve">     О.Л. Тимошенко</w:t>
      </w: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00515" w:rsidRPr="00A00515" w:rsidRDefault="00A00515" w:rsidP="00A0051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00515" w:rsidRDefault="00A00515" w:rsidP="00A0051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16748" w:rsidRDefault="00416748" w:rsidP="00A0051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00515" w:rsidRPr="00DB6262" w:rsidRDefault="00DB6262" w:rsidP="00A0051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DB6262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A00515" w:rsidRPr="00DB6262">
        <w:rPr>
          <w:rFonts w:ascii="Times New Roman" w:hAnsi="Times New Roman" w:cs="Times New Roman"/>
          <w:b/>
          <w:sz w:val="28"/>
          <w:szCs w:val="28"/>
        </w:rPr>
        <w:t>ТВЕРЖДЕН</w:t>
      </w:r>
    </w:p>
    <w:p w:rsidR="00A00515" w:rsidRPr="00A01E79" w:rsidRDefault="00DB6262" w:rsidP="00A0051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01E79">
        <w:rPr>
          <w:rFonts w:ascii="Times New Roman" w:hAnsi="Times New Roman" w:cs="Times New Roman"/>
          <w:sz w:val="24"/>
          <w:szCs w:val="24"/>
        </w:rPr>
        <w:t>распоряжением главы</w:t>
      </w:r>
    </w:p>
    <w:p w:rsidR="00DB6262" w:rsidRPr="00A01E79" w:rsidRDefault="00DB6262" w:rsidP="00A0051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01E79">
        <w:rPr>
          <w:rFonts w:ascii="Times New Roman" w:hAnsi="Times New Roman" w:cs="Times New Roman"/>
          <w:sz w:val="24"/>
          <w:szCs w:val="24"/>
        </w:rPr>
        <w:t>Камышловского городского округа</w:t>
      </w:r>
    </w:p>
    <w:p w:rsidR="00DB6262" w:rsidRPr="00A01E79" w:rsidRDefault="00DB6262" w:rsidP="00A0051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01E79">
        <w:rPr>
          <w:rFonts w:ascii="Times New Roman" w:hAnsi="Times New Roman" w:cs="Times New Roman"/>
          <w:sz w:val="24"/>
          <w:szCs w:val="24"/>
        </w:rPr>
        <w:t xml:space="preserve">от  </w:t>
      </w:r>
      <w:r w:rsidR="005A0AED">
        <w:rPr>
          <w:rFonts w:ascii="Times New Roman" w:hAnsi="Times New Roman" w:cs="Times New Roman"/>
          <w:sz w:val="24"/>
          <w:szCs w:val="24"/>
        </w:rPr>
        <w:t>27.05.</w:t>
      </w:r>
      <w:r w:rsidRPr="00A01E79">
        <w:rPr>
          <w:rFonts w:ascii="Times New Roman" w:hAnsi="Times New Roman" w:cs="Times New Roman"/>
          <w:sz w:val="24"/>
          <w:szCs w:val="24"/>
        </w:rPr>
        <w:t>201</w:t>
      </w:r>
      <w:r w:rsidR="00394D24">
        <w:rPr>
          <w:rFonts w:ascii="Times New Roman" w:hAnsi="Times New Roman" w:cs="Times New Roman"/>
          <w:sz w:val="24"/>
          <w:szCs w:val="24"/>
        </w:rPr>
        <w:t xml:space="preserve">6 </w:t>
      </w:r>
      <w:r w:rsidRPr="00A01E79">
        <w:rPr>
          <w:rFonts w:ascii="Times New Roman" w:hAnsi="Times New Roman" w:cs="Times New Roman"/>
          <w:sz w:val="24"/>
          <w:szCs w:val="24"/>
        </w:rPr>
        <w:t xml:space="preserve">года </w:t>
      </w:r>
      <w:r w:rsidR="005A0AED">
        <w:rPr>
          <w:rFonts w:ascii="Times New Roman" w:hAnsi="Times New Roman" w:cs="Times New Roman"/>
          <w:sz w:val="24"/>
          <w:szCs w:val="24"/>
        </w:rPr>
        <w:t xml:space="preserve"> </w:t>
      </w:r>
      <w:r w:rsidRPr="00A01E79">
        <w:rPr>
          <w:rFonts w:ascii="Times New Roman" w:hAnsi="Times New Roman" w:cs="Times New Roman"/>
          <w:sz w:val="24"/>
          <w:szCs w:val="24"/>
        </w:rPr>
        <w:t xml:space="preserve">№ </w:t>
      </w:r>
      <w:r w:rsidR="005A0AED">
        <w:rPr>
          <w:rFonts w:ascii="Times New Roman" w:hAnsi="Times New Roman" w:cs="Times New Roman"/>
          <w:sz w:val="24"/>
          <w:szCs w:val="24"/>
        </w:rPr>
        <w:t>163-Р</w:t>
      </w:r>
    </w:p>
    <w:p w:rsidR="00A01E79" w:rsidRPr="00A01E79" w:rsidRDefault="00A01E79" w:rsidP="00A01E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1E7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01E79">
        <w:rPr>
          <w:rFonts w:ascii="Times New Roman" w:hAnsi="Times New Roman" w:cs="Times New Roman"/>
          <w:bCs/>
          <w:iCs/>
          <w:sz w:val="24"/>
          <w:szCs w:val="24"/>
        </w:rPr>
        <w:t xml:space="preserve">«Об утверждении </w:t>
      </w:r>
      <w:proofErr w:type="gramStart"/>
      <w:r w:rsidRPr="00A01E79">
        <w:rPr>
          <w:rFonts w:ascii="Times New Roman" w:hAnsi="Times New Roman" w:cs="Times New Roman"/>
          <w:bCs/>
          <w:iCs/>
          <w:sz w:val="24"/>
          <w:szCs w:val="24"/>
        </w:rPr>
        <w:t>административного</w:t>
      </w:r>
      <w:proofErr w:type="gramEnd"/>
    </w:p>
    <w:p w:rsidR="00A01E79" w:rsidRPr="00A01E79" w:rsidRDefault="00A01E79" w:rsidP="00A01E7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1E7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регламента предоставления</w:t>
      </w:r>
    </w:p>
    <w:p w:rsidR="00A01E79" w:rsidRPr="00A01E79" w:rsidRDefault="00A01E79" w:rsidP="00A01E7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</w:t>
      </w:r>
      <w:r w:rsidRPr="00A01E79">
        <w:rPr>
          <w:rFonts w:ascii="Times New Roman" w:hAnsi="Times New Roman" w:cs="Times New Roman"/>
          <w:bCs/>
          <w:iCs/>
          <w:sz w:val="24"/>
          <w:szCs w:val="24"/>
        </w:rPr>
        <w:t>муниципальной услуги «Предоставление</w:t>
      </w:r>
    </w:p>
    <w:p w:rsidR="00A01E79" w:rsidRPr="00A01E79" w:rsidRDefault="00A01E79" w:rsidP="00A01E7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</w:t>
      </w:r>
      <w:r w:rsidRPr="00A01E79">
        <w:rPr>
          <w:rFonts w:ascii="Times New Roman" w:hAnsi="Times New Roman" w:cs="Times New Roman"/>
          <w:bCs/>
          <w:iCs/>
          <w:sz w:val="24"/>
          <w:szCs w:val="24"/>
        </w:rPr>
        <w:t xml:space="preserve">разрешения на условно </w:t>
      </w:r>
      <w:proofErr w:type="gramStart"/>
      <w:r w:rsidRPr="00A01E79">
        <w:rPr>
          <w:rFonts w:ascii="Times New Roman" w:hAnsi="Times New Roman" w:cs="Times New Roman"/>
          <w:bCs/>
          <w:iCs/>
          <w:sz w:val="24"/>
          <w:szCs w:val="24"/>
        </w:rPr>
        <w:t>разрешенный</w:t>
      </w:r>
      <w:proofErr w:type="gramEnd"/>
    </w:p>
    <w:p w:rsidR="00A01E79" w:rsidRPr="00A01E79" w:rsidRDefault="00A01E79" w:rsidP="00A01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</w:t>
      </w:r>
      <w:r w:rsidRPr="00A01E79">
        <w:rPr>
          <w:rFonts w:ascii="Times New Roman" w:hAnsi="Times New Roman" w:cs="Times New Roman"/>
          <w:bCs/>
          <w:iCs/>
          <w:sz w:val="24"/>
          <w:szCs w:val="24"/>
        </w:rPr>
        <w:t>вид использования земельного участка»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7A11F8" w:rsidRPr="00A01E79" w:rsidRDefault="007A11F8" w:rsidP="00A0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E79" w:rsidRDefault="00A01E79" w:rsidP="00A0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F8" w:rsidRPr="007A11F8" w:rsidRDefault="007A11F8" w:rsidP="00A0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F8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«ПРЕДОСТАВЛЕНИЕ РАЗРЕШЕНИ</w:t>
      </w:r>
      <w:r w:rsidR="002E7C23">
        <w:rPr>
          <w:rFonts w:ascii="Times New Roman" w:hAnsi="Times New Roman" w:cs="Times New Roman"/>
          <w:b/>
          <w:sz w:val="28"/>
          <w:szCs w:val="28"/>
        </w:rPr>
        <w:t>Я</w:t>
      </w:r>
      <w:r w:rsidRPr="007A11F8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 ВИД ИСПОЛЬЗОВАНИЯ ЗЕМЕЛЬНОГО УЧАСТКА»</w:t>
      </w:r>
    </w:p>
    <w:p w:rsidR="00DB6262" w:rsidRDefault="00DB6262" w:rsidP="00A0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6EB" w:rsidRPr="00DB6262" w:rsidRDefault="008246EB" w:rsidP="00A0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515" w:rsidRDefault="00122573" w:rsidP="00A0051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1. </w:t>
      </w:r>
      <w:r w:rsidR="007A11F8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7A11F8" w:rsidRPr="00914105" w:rsidRDefault="007A11F8" w:rsidP="00A0051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0515" w:rsidRPr="00A00515" w:rsidRDefault="00A00515" w:rsidP="005065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0051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14105">
        <w:rPr>
          <w:rFonts w:ascii="Times New Roman" w:hAnsi="Times New Roman" w:cs="Times New Roman"/>
          <w:sz w:val="28"/>
          <w:szCs w:val="28"/>
        </w:rPr>
        <w:t>а</w:t>
      </w:r>
      <w:r w:rsidRPr="00A00515">
        <w:rPr>
          <w:rFonts w:ascii="Times New Roman" w:hAnsi="Times New Roman" w:cs="Times New Roman"/>
          <w:sz w:val="28"/>
          <w:szCs w:val="28"/>
        </w:rPr>
        <w:t>д</w:t>
      </w:r>
      <w:r w:rsidR="00C067ED">
        <w:rPr>
          <w:rFonts w:ascii="Times New Roman" w:hAnsi="Times New Roman" w:cs="Times New Roman"/>
          <w:sz w:val="28"/>
          <w:szCs w:val="28"/>
        </w:rPr>
        <w:t xml:space="preserve">министративный регламент (далее </w:t>
      </w:r>
      <w:r w:rsidR="00914105" w:rsidRPr="00914105">
        <w:rPr>
          <w:rFonts w:ascii="Times New Roman" w:hAnsi="Times New Roman" w:cs="Times New Roman"/>
          <w:b/>
          <w:sz w:val="28"/>
          <w:szCs w:val="28"/>
        </w:rPr>
        <w:t>-</w:t>
      </w:r>
      <w:r w:rsidR="00C06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54C">
        <w:rPr>
          <w:rFonts w:ascii="Times New Roman" w:hAnsi="Times New Roman" w:cs="Times New Roman"/>
          <w:sz w:val="28"/>
          <w:szCs w:val="28"/>
        </w:rPr>
        <w:t>Р</w:t>
      </w:r>
      <w:r w:rsidRPr="00A00515">
        <w:rPr>
          <w:rFonts w:ascii="Times New Roman" w:hAnsi="Times New Roman" w:cs="Times New Roman"/>
          <w:sz w:val="28"/>
          <w:szCs w:val="28"/>
        </w:rPr>
        <w:t>е</w:t>
      </w:r>
      <w:r w:rsidR="006E7A1E">
        <w:rPr>
          <w:rFonts w:ascii="Times New Roman" w:hAnsi="Times New Roman" w:cs="Times New Roman"/>
          <w:sz w:val="28"/>
          <w:szCs w:val="28"/>
        </w:rPr>
        <w:t>гламент) устанавливает</w:t>
      </w:r>
      <w:r w:rsidRPr="00A00515">
        <w:rPr>
          <w:rFonts w:ascii="Times New Roman" w:hAnsi="Times New Roman" w:cs="Times New Roman"/>
          <w:sz w:val="28"/>
          <w:szCs w:val="28"/>
        </w:rPr>
        <w:t xml:space="preserve"> стандарт предоставления муниципальной услуги по предоставлению разрешения на условно разрешенный вид использования земельного участка на территории </w:t>
      </w:r>
      <w:r w:rsidR="0091410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A0051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4105">
        <w:rPr>
          <w:rFonts w:ascii="Times New Roman" w:hAnsi="Times New Roman" w:cs="Times New Roman"/>
          <w:sz w:val="28"/>
          <w:szCs w:val="28"/>
        </w:rPr>
        <w:t xml:space="preserve">- </w:t>
      </w:r>
      <w:r w:rsidR="00815F8D">
        <w:rPr>
          <w:rFonts w:ascii="Times New Roman" w:hAnsi="Times New Roman" w:cs="Times New Roman"/>
          <w:sz w:val="28"/>
          <w:szCs w:val="28"/>
        </w:rPr>
        <w:t>м</w:t>
      </w:r>
      <w:r w:rsidR="00914105">
        <w:rPr>
          <w:rFonts w:ascii="Times New Roman" w:hAnsi="Times New Roman" w:cs="Times New Roman"/>
          <w:sz w:val="28"/>
          <w:szCs w:val="28"/>
        </w:rPr>
        <w:t>униципальная услуга) и разработан в целях повышения качества предоставления и доступности муниципальной услуги, создания ком</w:t>
      </w:r>
      <w:r w:rsidR="006E7A1E">
        <w:rPr>
          <w:rFonts w:ascii="Times New Roman" w:hAnsi="Times New Roman" w:cs="Times New Roman"/>
          <w:sz w:val="28"/>
          <w:szCs w:val="28"/>
        </w:rPr>
        <w:t>фортных условий для всех участников отношений.</w:t>
      </w:r>
    </w:p>
    <w:p w:rsidR="00A00515" w:rsidRPr="00A00515" w:rsidRDefault="00A00515" w:rsidP="00914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0515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определяет порядок предоставления </w:t>
      </w:r>
      <w:r w:rsidRPr="00A0051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(далее </w:t>
      </w:r>
      <w:r w:rsidR="0091410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00515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условно разрешенный вид использования) на территории </w:t>
      </w:r>
      <w:r w:rsidR="00914105">
        <w:rPr>
          <w:rFonts w:ascii="Times New Roman" w:hAnsi="Times New Roman" w:cs="Times New Roman"/>
          <w:sz w:val="28"/>
          <w:szCs w:val="28"/>
          <w:lang w:eastAsia="en-US"/>
        </w:rPr>
        <w:t>Камышловского городского округа</w:t>
      </w:r>
      <w:r w:rsidR="0052143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 сроки и последовательность действий (административных процедур) при предоставлении муниципальной услуги.</w:t>
      </w:r>
    </w:p>
    <w:p w:rsidR="0052143E" w:rsidRDefault="00A00515" w:rsidP="005214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sz w:val="28"/>
          <w:szCs w:val="28"/>
        </w:rPr>
        <w:t xml:space="preserve">2. </w:t>
      </w:r>
      <w:r w:rsidR="00394D24">
        <w:rPr>
          <w:rFonts w:ascii="Times New Roman" w:hAnsi="Times New Roman" w:cs="Times New Roman"/>
          <w:sz w:val="28"/>
          <w:szCs w:val="28"/>
        </w:rPr>
        <w:t xml:space="preserve">Заявителями о предоставлении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или их представители, действующие на основании доверенности, оформленной в соответствии с </w:t>
      </w:r>
      <w:r w:rsidR="00620370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(далее - заявители).</w:t>
      </w:r>
    </w:p>
    <w:p w:rsidR="00A84F4B" w:rsidRPr="00A84F4B" w:rsidRDefault="00A00515" w:rsidP="000E10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00515">
        <w:rPr>
          <w:rFonts w:ascii="Times New Roman" w:hAnsi="Times New Roman" w:cs="Times New Roman"/>
          <w:sz w:val="28"/>
          <w:szCs w:val="28"/>
        </w:rPr>
        <w:t xml:space="preserve">3. Предоставление информации о муниципальной услуги и информации по предоставлению муниципальной услуги осуществляется отделом архитектуры и градостроительства </w:t>
      </w:r>
      <w:r w:rsidR="005E40D3">
        <w:rPr>
          <w:rFonts w:ascii="Times New Roman" w:hAnsi="Times New Roman" w:cs="Times New Roman"/>
          <w:sz w:val="28"/>
          <w:szCs w:val="28"/>
        </w:rPr>
        <w:t>а</w:t>
      </w:r>
      <w:r w:rsidRPr="00A005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40D3">
        <w:rPr>
          <w:rFonts w:ascii="Times New Roman" w:hAnsi="Times New Roman" w:cs="Times New Roman"/>
          <w:sz w:val="28"/>
          <w:szCs w:val="28"/>
        </w:rPr>
        <w:t>К</w:t>
      </w:r>
      <w:r w:rsidR="0052143E"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  <w:r w:rsidRPr="00A0051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5F8D" w:rsidRPr="00815F8D">
        <w:rPr>
          <w:rFonts w:ascii="Times New Roman" w:hAnsi="Times New Roman" w:cs="Times New Roman"/>
          <w:b/>
          <w:sz w:val="28"/>
          <w:szCs w:val="28"/>
        </w:rPr>
        <w:t>-</w:t>
      </w:r>
      <w:r w:rsidRPr="00A00515">
        <w:rPr>
          <w:rFonts w:ascii="Times New Roman" w:hAnsi="Times New Roman" w:cs="Times New Roman"/>
          <w:sz w:val="28"/>
          <w:szCs w:val="28"/>
        </w:rPr>
        <w:t xml:space="preserve"> </w:t>
      </w:r>
      <w:r w:rsidR="009B0BCC">
        <w:rPr>
          <w:rFonts w:ascii="Times New Roman" w:hAnsi="Times New Roman" w:cs="Times New Roman"/>
          <w:sz w:val="28"/>
          <w:szCs w:val="28"/>
        </w:rPr>
        <w:t>О</w:t>
      </w:r>
      <w:r w:rsidR="000E1089">
        <w:rPr>
          <w:rFonts w:ascii="Times New Roman" w:hAnsi="Times New Roman" w:cs="Times New Roman"/>
          <w:sz w:val="28"/>
          <w:szCs w:val="28"/>
        </w:rPr>
        <w:t>т</w:t>
      </w:r>
      <w:r w:rsidRPr="00A00515">
        <w:rPr>
          <w:rFonts w:ascii="Times New Roman" w:hAnsi="Times New Roman" w:cs="Times New Roman"/>
          <w:sz w:val="28"/>
          <w:szCs w:val="28"/>
        </w:rPr>
        <w:t>дел), который располагается по адресу: 62</w:t>
      </w:r>
      <w:r w:rsidR="005E40D3">
        <w:rPr>
          <w:rFonts w:ascii="Times New Roman" w:hAnsi="Times New Roman" w:cs="Times New Roman"/>
          <w:sz w:val="28"/>
          <w:szCs w:val="28"/>
        </w:rPr>
        <w:t>4860</w:t>
      </w:r>
      <w:r w:rsidRPr="00A00515">
        <w:rPr>
          <w:rFonts w:ascii="Times New Roman" w:hAnsi="Times New Roman" w:cs="Times New Roman"/>
          <w:sz w:val="28"/>
          <w:szCs w:val="28"/>
        </w:rPr>
        <w:t xml:space="preserve">, Свердловская область, город </w:t>
      </w:r>
      <w:r w:rsidR="005E40D3">
        <w:rPr>
          <w:rFonts w:ascii="Times New Roman" w:hAnsi="Times New Roman" w:cs="Times New Roman"/>
          <w:sz w:val="28"/>
          <w:szCs w:val="28"/>
        </w:rPr>
        <w:t>Камышлов</w:t>
      </w:r>
      <w:r w:rsidRPr="00A0051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E40D3">
        <w:rPr>
          <w:rFonts w:ascii="Times New Roman" w:hAnsi="Times New Roman" w:cs="Times New Roman"/>
          <w:sz w:val="28"/>
          <w:szCs w:val="28"/>
        </w:rPr>
        <w:t>Свердлова</w:t>
      </w:r>
      <w:r w:rsidRPr="00A00515">
        <w:rPr>
          <w:rFonts w:ascii="Times New Roman" w:hAnsi="Times New Roman" w:cs="Times New Roman"/>
          <w:sz w:val="28"/>
          <w:szCs w:val="28"/>
        </w:rPr>
        <w:t xml:space="preserve">, </w:t>
      </w:r>
      <w:r w:rsidR="005E40D3">
        <w:rPr>
          <w:rFonts w:ascii="Times New Roman" w:hAnsi="Times New Roman" w:cs="Times New Roman"/>
          <w:sz w:val="28"/>
          <w:szCs w:val="28"/>
        </w:rPr>
        <w:t>41</w:t>
      </w:r>
      <w:r w:rsidRPr="00A00515">
        <w:rPr>
          <w:rFonts w:ascii="Times New Roman" w:hAnsi="Times New Roman" w:cs="Times New Roman"/>
          <w:sz w:val="28"/>
          <w:szCs w:val="28"/>
        </w:rPr>
        <w:t xml:space="preserve">, второй этаж, кабинет № </w:t>
      </w:r>
      <w:r w:rsidR="005E40D3">
        <w:rPr>
          <w:rFonts w:ascii="Times New Roman" w:hAnsi="Times New Roman" w:cs="Times New Roman"/>
          <w:sz w:val="28"/>
          <w:szCs w:val="28"/>
        </w:rPr>
        <w:t>1</w:t>
      </w:r>
      <w:r w:rsidRPr="00A00515">
        <w:rPr>
          <w:rFonts w:ascii="Times New Roman" w:hAnsi="Times New Roman" w:cs="Times New Roman"/>
          <w:sz w:val="28"/>
          <w:szCs w:val="28"/>
        </w:rPr>
        <w:t>.</w:t>
      </w:r>
    </w:p>
    <w:p w:rsidR="00A00515" w:rsidRPr="005E40D3" w:rsidRDefault="00A00515" w:rsidP="0052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D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5E40D3" w:rsidRPr="005E40D3">
        <w:rPr>
          <w:rFonts w:ascii="Times New Roman" w:hAnsi="Times New Roman" w:cs="Times New Roman"/>
          <w:sz w:val="28"/>
          <w:szCs w:val="28"/>
        </w:rPr>
        <w:t>о</w:t>
      </w:r>
      <w:r w:rsidRPr="005E40D3">
        <w:rPr>
          <w:rFonts w:ascii="Times New Roman" w:hAnsi="Times New Roman" w:cs="Times New Roman"/>
          <w:sz w:val="28"/>
          <w:szCs w:val="28"/>
        </w:rPr>
        <w:t>тдела: 8 (343</w:t>
      </w:r>
      <w:r w:rsidR="005E40D3" w:rsidRPr="005E40D3">
        <w:rPr>
          <w:rFonts w:ascii="Times New Roman" w:hAnsi="Times New Roman" w:cs="Times New Roman"/>
          <w:sz w:val="28"/>
          <w:szCs w:val="28"/>
        </w:rPr>
        <w:t>75</w:t>
      </w:r>
      <w:r w:rsidRPr="005E40D3">
        <w:rPr>
          <w:rFonts w:ascii="Times New Roman" w:hAnsi="Times New Roman" w:cs="Times New Roman"/>
          <w:sz w:val="28"/>
          <w:szCs w:val="28"/>
        </w:rPr>
        <w:t xml:space="preserve">) </w:t>
      </w:r>
      <w:r w:rsidR="005E40D3" w:rsidRPr="005E40D3">
        <w:rPr>
          <w:rFonts w:ascii="Times New Roman" w:hAnsi="Times New Roman" w:cs="Times New Roman"/>
          <w:sz w:val="28"/>
          <w:szCs w:val="28"/>
        </w:rPr>
        <w:t>2-08-66, 2-47-37</w:t>
      </w:r>
    </w:p>
    <w:p w:rsidR="00A00515" w:rsidRPr="005E40D3" w:rsidRDefault="00A00515" w:rsidP="0052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D3">
        <w:rPr>
          <w:rFonts w:ascii="Times New Roman" w:hAnsi="Times New Roman" w:cs="Times New Roman"/>
          <w:sz w:val="28"/>
          <w:szCs w:val="28"/>
        </w:rPr>
        <w:t>Факс: 8 (343</w:t>
      </w:r>
      <w:r w:rsidR="005E40D3" w:rsidRPr="005E40D3">
        <w:rPr>
          <w:rFonts w:ascii="Times New Roman" w:hAnsi="Times New Roman" w:cs="Times New Roman"/>
          <w:sz w:val="28"/>
          <w:szCs w:val="28"/>
        </w:rPr>
        <w:t>75</w:t>
      </w:r>
      <w:r w:rsidRPr="005E40D3">
        <w:rPr>
          <w:rFonts w:ascii="Times New Roman" w:hAnsi="Times New Roman" w:cs="Times New Roman"/>
          <w:sz w:val="28"/>
          <w:szCs w:val="28"/>
        </w:rPr>
        <w:t xml:space="preserve">) </w:t>
      </w:r>
      <w:r w:rsidR="005E40D3">
        <w:rPr>
          <w:rFonts w:ascii="Times New Roman" w:hAnsi="Times New Roman" w:cs="Times New Roman"/>
          <w:sz w:val="28"/>
          <w:szCs w:val="28"/>
        </w:rPr>
        <w:t>2-47-37</w:t>
      </w:r>
    </w:p>
    <w:p w:rsidR="00A00515" w:rsidRPr="005E40D3" w:rsidRDefault="00A00515" w:rsidP="005214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0D3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620370">
        <w:rPr>
          <w:rFonts w:ascii="Times New Roman" w:hAnsi="Times New Roman" w:cs="Times New Roman"/>
          <w:sz w:val="28"/>
          <w:szCs w:val="28"/>
        </w:rPr>
        <w:t>О</w:t>
      </w:r>
      <w:r w:rsidRPr="005E40D3">
        <w:rPr>
          <w:rFonts w:ascii="Times New Roman" w:hAnsi="Times New Roman" w:cs="Times New Roman"/>
          <w:sz w:val="28"/>
          <w:szCs w:val="28"/>
        </w:rPr>
        <w:t xml:space="preserve">тдела: </w:t>
      </w:r>
      <w:proofErr w:type="spellStart"/>
      <w:r w:rsidRPr="005E40D3">
        <w:rPr>
          <w:rFonts w:ascii="Times New Roman" w:hAnsi="Times New Roman" w:cs="Times New Roman"/>
          <w:sz w:val="28"/>
          <w:szCs w:val="28"/>
        </w:rPr>
        <w:t>ar</w:t>
      </w:r>
      <w:r w:rsidR="005E40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40D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E40D3">
        <w:rPr>
          <w:rFonts w:ascii="Times New Roman" w:hAnsi="Times New Roman" w:cs="Times New Roman"/>
          <w:sz w:val="28"/>
          <w:szCs w:val="28"/>
          <w:lang w:val="en-US"/>
        </w:rPr>
        <w:t>KGO</w:t>
      </w:r>
      <w:proofErr w:type="spellEnd"/>
      <w:r w:rsidRPr="005E40D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E40D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E40D3" w:rsidRPr="005E40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40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0370" w:rsidRPr="00620370" w:rsidRDefault="00A00515" w:rsidP="005A0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40D3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 w:rsidR="005E40D3">
        <w:rPr>
          <w:rFonts w:ascii="Times New Roman" w:hAnsi="Times New Roman" w:cs="Times New Roman"/>
          <w:sz w:val="28"/>
          <w:szCs w:val="28"/>
        </w:rPr>
        <w:t>о</w:t>
      </w:r>
      <w:r w:rsidRPr="005E40D3">
        <w:rPr>
          <w:rFonts w:ascii="Times New Roman" w:hAnsi="Times New Roman" w:cs="Times New Roman"/>
          <w:sz w:val="28"/>
          <w:szCs w:val="28"/>
        </w:rPr>
        <w:t>тдела:</w:t>
      </w:r>
      <w:r w:rsidR="005A0AED" w:rsidRPr="006203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515" w:rsidRPr="005E40D3" w:rsidRDefault="00A00515" w:rsidP="00F340F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D3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5E40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40D3">
        <w:rPr>
          <w:rFonts w:ascii="Times New Roman" w:hAnsi="Times New Roman" w:cs="Times New Roman"/>
          <w:sz w:val="28"/>
          <w:szCs w:val="28"/>
        </w:rPr>
        <w:t xml:space="preserve">8.00 </w:t>
      </w:r>
      <w:r w:rsidR="005E40D3" w:rsidRPr="005E40D3">
        <w:rPr>
          <w:rFonts w:ascii="Times New Roman" w:hAnsi="Times New Roman" w:cs="Times New Roman"/>
          <w:b/>
          <w:sz w:val="28"/>
          <w:szCs w:val="28"/>
        </w:rPr>
        <w:t>-</w:t>
      </w:r>
      <w:r w:rsidRPr="005E40D3">
        <w:rPr>
          <w:rFonts w:ascii="Times New Roman" w:hAnsi="Times New Roman" w:cs="Times New Roman"/>
          <w:sz w:val="28"/>
          <w:szCs w:val="28"/>
        </w:rPr>
        <w:t xml:space="preserve"> 1</w:t>
      </w:r>
      <w:r w:rsidR="005E40D3">
        <w:rPr>
          <w:rFonts w:ascii="Times New Roman" w:hAnsi="Times New Roman" w:cs="Times New Roman"/>
          <w:sz w:val="28"/>
          <w:szCs w:val="28"/>
        </w:rPr>
        <w:t>7</w:t>
      </w:r>
      <w:r w:rsidRPr="005E40D3">
        <w:rPr>
          <w:rFonts w:ascii="Times New Roman" w:hAnsi="Times New Roman" w:cs="Times New Roman"/>
          <w:sz w:val="28"/>
          <w:szCs w:val="28"/>
        </w:rPr>
        <w:t>.00</w:t>
      </w:r>
      <w:r w:rsidR="005E40D3">
        <w:rPr>
          <w:rFonts w:ascii="Times New Roman" w:hAnsi="Times New Roman" w:cs="Times New Roman"/>
          <w:sz w:val="28"/>
          <w:szCs w:val="28"/>
        </w:rPr>
        <w:t xml:space="preserve">, перерыв 12.00 </w:t>
      </w:r>
      <w:r w:rsidR="00443C78" w:rsidRPr="00443C78">
        <w:rPr>
          <w:rFonts w:ascii="Times New Roman" w:hAnsi="Times New Roman" w:cs="Times New Roman"/>
          <w:b/>
          <w:sz w:val="28"/>
          <w:szCs w:val="28"/>
        </w:rPr>
        <w:t>-</w:t>
      </w:r>
      <w:r w:rsidR="005E40D3">
        <w:rPr>
          <w:rFonts w:ascii="Times New Roman" w:hAnsi="Times New Roman" w:cs="Times New Roman"/>
          <w:sz w:val="28"/>
          <w:szCs w:val="28"/>
        </w:rPr>
        <w:t xml:space="preserve"> 1</w:t>
      </w:r>
      <w:r w:rsidR="00F340F2">
        <w:rPr>
          <w:rFonts w:ascii="Times New Roman" w:hAnsi="Times New Roman" w:cs="Times New Roman"/>
          <w:sz w:val="28"/>
          <w:szCs w:val="28"/>
        </w:rPr>
        <w:t>2</w:t>
      </w:r>
      <w:r w:rsidR="005E40D3">
        <w:rPr>
          <w:rFonts w:ascii="Times New Roman" w:hAnsi="Times New Roman" w:cs="Times New Roman"/>
          <w:sz w:val="28"/>
          <w:szCs w:val="28"/>
        </w:rPr>
        <w:t>.</w:t>
      </w:r>
      <w:r w:rsidR="00F340F2">
        <w:rPr>
          <w:rFonts w:ascii="Times New Roman" w:hAnsi="Times New Roman" w:cs="Times New Roman"/>
          <w:sz w:val="28"/>
          <w:szCs w:val="28"/>
        </w:rPr>
        <w:t>4</w:t>
      </w:r>
      <w:r w:rsidR="00815F8D">
        <w:rPr>
          <w:rFonts w:ascii="Times New Roman" w:hAnsi="Times New Roman" w:cs="Times New Roman"/>
          <w:sz w:val="28"/>
          <w:szCs w:val="28"/>
        </w:rPr>
        <w:t>8</w:t>
      </w:r>
    </w:p>
    <w:p w:rsidR="00A00515" w:rsidRDefault="00A00515" w:rsidP="0052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D3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5E40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40D3">
        <w:rPr>
          <w:rFonts w:ascii="Times New Roman" w:hAnsi="Times New Roman" w:cs="Times New Roman"/>
          <w:sz w:val="28"/>
          <w:szCs w:val="28"/>
        </w:rPr>
        <w:t xml:space="preserve">8.00 </w:t>
      </w:r>
      <w:r w:rsidR="005E40D3" w:rsidRPr="005E40D3">
        <w:rPr>
          <w:rFonts w:ascii="Times New Roman" w:hAnsi="Times New Roman" w:cs="Times New Roman"/>
          <w:b/>
          <w:sz w:val="28"/>
          <w:szCs w:val="28"/>
        </w:rPr>
        <w:t>-</w:t>
      </w:r>
      <w:r w:rsidR="005E40D3">
        <w:rPr>
          <w:rFonts w:ascii="Times New Roman" w:hAnsi="Times New Roman" w:cs="Times New Roman"/>
          <w:sz w:val="28"/>
          <w:szCs w:val="28"/>
        </w:rPr>
        <w:t xml:space="preserve"> 17.00,</w:t>
      </w:r>
      <w:r w:rsidR="005E40D3" w:rsidRPr="005E40D3">
        <w:rPr>
          <w:rFonts w:ascii="Times New Roman" w:hAnsi="Times New Roman" w:cs="Times New Roman"/>
          <w:sz w:val="28"/>
          <w:szCs w:val="28"/>
        </w:rPr>
        <w:t xml:space="preserve"> </w:t>
      </w:r>
      <w:r w:rsidR="005E40D3">
        <w:rPr>
          <w:rFonts w:ascii="Times New Roman" w:hAnsi="Times New Roman" w:cs="Times New Roman"/>
          <w:sz w:val="28"/>
          <w:szCs w:val="28"/>
        </w:rPr>
        <w:t xml:space="preserve">перерыв 12.00 </w:t>
      </w:r>
      <w:r w:rsidR="00443C78" w:rsidRPr="00443C78">
        <w:rPr>
          <w:rFonts w:ascii="Times New Roman" w:hAnsi="Times New Roman" w:cs="Times New Roman"/>
          <w:b/>
          <w:sz w:val="28"/>
          <w:szCs w:val="28"/>
        </w:rPr>
        <w:t>-</w:t>
      </w:r>
      <w:r w:rsidR="00443C78">
        <w:rPr>
          <w:rFonts w:ascii="Times New Roman" w:hAnsi="Times New Roman" w:cs="Times New Roman"/>
          <w:sz w:val="28"/>
          <w:szCs w:val="28"/>
        </w:rPr>
        <w:t xml:space="preserve"> </w:t>
      </w:r>
      <w:r w:rsidR="005E40D3">
        <w:rPr>
          <w:rFonts w:ascii="Times New Roman" w:hAnsi="Times New Roman" w:cs="Times New Roman"/>
          <w:sz w:val="28"/>
          <w:szCs w:val="28"/>
        </w:rPr>
        <w:t>1</w:t>
      </w:r>
      <w:r w:rsidR="00F340F2">
        <w:rPr>
          <w:rFonts w:ascii="Times New Roman" w:hAnsi="Times New Roman" w:cs="Times New Roman"/>
          <w:sz w:val="28"/>
          <w:szCs w:val="28"/>
        </w:rPr>
        <w:t>2</w:t>
      </w:r>
      <w:r w:rsidR="005E40D3">
        <w:rPr>
          <w:rFonts w:ascii="Times New Roman" w:hAnsi="Times New Roman" w:cs="Times New Roman"/>
          <w:sz w:val="28"/>
          <w:szCs w:val="28"/>
        </w:rPr>
        <w:t>.</w:t>
      </w:r>
      <w:r w:rsidR="00F340F2">
        <w:rPr>
          <w:rFonts w:ascii="Times New Roman" w:hAnsi="Times New Roman" w:cs="Times New Roman"/>
          <w:sz w:val="28"/>
          <w:szCs w:val="28"/>
        </w:rPr>
        <w:t>4</w:t>
      </w:r>
      <w:r w:rsidR="00815F8D">
        <w:rPr>
          <w:rFonts w:ascii="Times New Roman" w:hAnsi="Times New Roman" w:cs="Times New Roman"/>
          <w:sz w:val="28"/>
          <w:szCs w:val="28"/>
        </w:rPr>
        <w:t>8</w:t>
      </w:r>
    </w:p>
    <w:p w:rsidR="005E40D3" w:rsidRDefault="005E40D3" w:rsidP="00F34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                       </w:t>
      </w:r>
      <w:r w:rsidR="00815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8.00 </w:t>
      </w:r>
      <w:r w:rsidRPr="005E40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17.00, перерыв 12.00 </w:t>
      </w:r>
      <w:r w:rsidR="00443C78" w:rsidRPr="00443C78">
        <w:rPr>
          <w:rFonts w:ascii="Times New Roman" w:hAnsi="Times New Roman" w:cs="Times New Roman"/>
          <w:b/>
          <w:sz w:val="28"/>
          <w:szCs w:val="28"/>
        </w:rPr>
        <w:t>-</w:t>
      </w:r>
      <w:r w:rsidR="00F340F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0F2">
        <w:rPr>
          <w:rFonts w:ascii="Times New Roman" w:hAnsi="Times New Roman" w:cs="Times New Roman"/>
          <w:sz w:val="28"/>
          <w:szCs w:val="28"/>
        </w:rPr>
        <w:t>4</w:t>
      </w:r>
      <w:r w:rsidR="00815F8D">
        <w:rPr>
          <w:rFonts w:ascii="Times New Roman" w:hAnsi="Times New Roman" w:cs="Times New Roman"/>
          <w:sz w:val="28"/>
          <w:szCs w:val="28"/>
        </w:rPr>
        <w:t>8</w:t>
      </w:r>
    </w:p>
    <w:p w:rsidR="005E40D3" w:rsidRPr="005E40D3" w:rsidRDefault="005E40D3" w:rsidP="0052143E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                    8.00 </w:t>
      </w:r>
      <w:r w:rsidRPr="005E40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17.00,</w:t>
      </w:r>
      <w:r w:rsidR="00443C78">
        <w:rPr>
          <w:rFonts w:ascii="Times New Roman" w:hAnsi="Times New Roman" w:cs="Times New Roman"/>
          <w:sz w:val="28"/>
          <w:szCs w:val="28"/>
        </w:rPr>
        <w:t xml:space="preserve"> перерыв 12.00 </w:t>
      </w:r>
      <w:r w:rsidR="00443C78" w:rsidRPr="00443C78">
        <w:rPr>
          <w:rFonts w:ascii="Times New Roman" w:hAnsi="Times New Roman" w:cs="Times New Roman"/>
          <w:b/>
          <w:sz w:val="28"/>
          <w:szCs w:val="28"/>
        </w:rPr>
        <w:t>-</w:t>
      </w:r>
      <w:r w:rsidR="00443C78">
        <w:rPr>
          <w:rFonts w:ascii="Times New Roman" w:hAnsi="Times New Roman" w:cs="Times New Roman"/>
          <w:sz w:val="28"/>
          <w:szCs w:val="28"/>
        </w:rPr>
        <w:t xml:space="preserve"> </w:t>
      </w:r>
      <w:r w:rsidR="00F340F2">
        <w:rPr>
          <w:rFonts w:ascii="Times New Roman" w:hAnsi="Times New Roman" w:cs="Times New Roman"/>
          <w:sz w:val="28"/>
          <w:szCs w:val="28"/>
        </w:rPr>
        <w:t>12</w:t>
      </w:r>
      <w:r w:rsidR="00443C78">
        <w:rPr>
          <w:rFonts w:ascii="Times New Roman" w:hAnsi="Times New Roman" w:cs="Times New Roman"/>
          <w:sz w:val="28"/>
          <w:szCs w:val="28"/>
        </w:rPr>
        <w:t>.</w:t>
      </w:r>
      <w:r w:rsidR="00F340F2">
        <w:rPr>
          <w:rFonts w:ascii="Times New Roman" w:hAnsi="Times New Roman" w:cs="Times New Roman"/>
          <w:sz w:val="28"/>
          <w:szCs w:val="28"/>
        </w:rPr>
        <w:t>4</w:t>
      </w:r>
      <w:r w:rsidR="00815F8D">
        <w:rPr>
          <w:rFonts w:ascii="Times New Roman" w:hAnsi="Times New Roman" w:cs="Times New Roman"/>
          <w:sz w:val="28"/>
          <w:szCs w:val="28"/>
        </w:rPr>
        <w:t>8</w:t>
      </w:r>
    </w:p>
    <w:p w:rsidR="00A00515" w:rsidRPr="005E40D3" w:rsidRDefault="00A00515" w:rsidP="0052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D3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443C78">
        <w:rPr>
          <w:rFonts w:ascii="Times New Roman" w:hAnsi="Times New Roman" w:cs="Times New Roman"/>
          <w:sz w:val="28"/>
          <w:szCs w:val="28"/>
        </w:rPr>
        <w:t xml:space="preserve">                   8.00 </w:t>
      </w:r>
      <w:r w:rsidR="00443C78" w:rsidRPr="005E40D3">
        <w:rPr>
          <w:rFonts w:ascii="Times New Roman" w:hAnsi="Times New Roman" w:cs="Times New Roman"/>
          <w:b/>
          <w:sz w:val="28"/>
          <w:szCs w:val="28"/>
        </w:rPr>
        <w:t>-</w:t>
      </w:r>
      <w:r w:rsidR="00443C78">
        <w:rPr>
          <w:rFonts w:ascii="Times New Roman" w:hAnsi="Times New Roman" w:cs="Times New Roman"/>
          <w:sz w:val="28"/>
          <w:szCs w:val="28"/>
        </w:rPr>
        <w:t xml:space="preserve"> 1</w:t>
      </w:r>
      <w:r w:rsidR="00383106">
        <w:rPr>
          <w:rFonts w:ascii="Times New Roman" w:hAnsi="Times New Roman" w:cs="Times New Roman"/>
          <w:sz w:val="28"/>
          <w:szCs w:val="28"/>
        </w:rPr>
        <w:t>6</w:t>
      </w:r>
      <w:r w:rsidR="00443C78">
        <w:rPr>
          <w:rFonts w:ascii="Times New Roman" w:hAnsi="Times New Roman" w:cs="Times New Roman"/>
          <w:sz w:val="28"/>
          <w:szCs w:val="28"/>
        </w:rPr>
        <w:t xml:space="preserve">.00, перерыв 12.00 </w:t>
      </w:r>
      <w:r w:rsidR="00F340F2">
        <w:rPr>
          <w:rFonts w:ascii="Times New Roman" w:hAnsi="Times New Roman" w:cs="Times New Roman"/>
          <w:b/>
          <w:sz w:val="28"/>
          <w:szCs w:val="28"/>
        </w:rPr>
        <w:t>-</w:t>
      </w:r>
      <w:r w:rsidR="00443C78" w:rsidRPr="00443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0F2">
        <w:rPr>
          <w:rFonts w:ascii="Times New Roman" w:hAnsi="Times New Roman" w:cs="Times New Roman"/>
          <w:sz w:val="28"/>
          <w:szCs w:val="28"/>
        </w:rPr>
        <w:t>12.4</w:t>
      </w:r>
      <w:r w:rsidR="00815F8D">
        <w:rPr>
          <w:rFonts w:ascii="Times New Roman" w:hAnsi="Times New Roman" w:cs="Times New Roman"/>
          <w:sz w:val="28"/>
          <w:szCs w:val="28"/>
        </w:rPr>
        <w:t>8</w:t>
      </w:r>
    </w:p>
    <w:p w:rsidR="00A00515" w:rsidRPr="005E40D3" w:rsidRDefault="00A00515" w:rsidP="0052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D3">
        <w:rPr>
          <w:rFonts w:ascii="Times New Roman" w:hAnsi="Times New Roman" w:cs="Times New Roman"/>
          <w:sz w:val="28"/>
          <w:szCs w:val="28"/>
        </w:rPr>
        <w:t>График приема заявителей по вопросам предоставления муниципальной услуги:</w:t>
      </w:r>
    </w:p>
    <w:p w:rsidR="00A00515" w:rsidRPr="005E40D3" w:rsidRDefault="0069041D" w:rsidP="0052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A00515" w:rsidRPr="005E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0515" w:rsidRPr="005E40D3">
        <w:rPr>
          <w:rFonts w:ascii="Times New Roman" w:hAnsi="Times New Roman" w:cs="Times New Roman"/>
          <w:sz w:val="28"/>
          <w:szCs w:val="28"/>
        </w:rPr>
        <w:t>8.</w:t>
      </w:r>
      <w:r w:rsidR="0052143E">
        <w:rPr>
          <w:rFonts w:ascii="Times New Roman" w:hAnsi="Times New Roman" w:cs="Times New Roman"/>
          <w:sz w:val="28"/>
          <w:szCs w:val="28"/>
        </w:rPr>
        <w:t>3</w:t>
      </w:r>
      <w:r w:rsidR="00A00515" w:rsidRPr="005E40D3">
        <w:rPr>
          <w:rFonts w:ascii="Times New Roman" w:hAnsi="Times New Roman" w:cs="Times New Roman"/>
          <w:sz w:val="28"/>
          <w:szCs w:val="28"/>
        </w:rPr>
        <w:t xml:space="preserve">0 </w:t>
      </w:r>
      <w:r w:rsidRPr="0069041D">
        <w:rPr>
          <w:rFonts w:ascii="Times New Roman" w:hAnsi="Times New Roman" w:cs="Times New Roman"/>
          <w:b/>
          <w:sz w:val="28"/>
          <w:szCs w:val="28"/>
        </w:rPr>
        <w:t>-</w:t>
      </w:r>
      <w:r w:rsidR="00A00515" w:rsidRPr="005E40D3">
        <w:rPr>
          <w:rFonts w:ascii="Times New Roman" w:hAnsi="Times New Roman" w:cs="Times New Roman"/>
          <w:sz w:val="28"/>
          <w:szCs w:val="28"/>
        </w:rPr>
        <w:t xml:space="preserve"> 1</w:t>
      </w:r>
      <w:r w:rsidR="00636B8E">
        <w:rPr>
          <w:rFonts w:ascii="Times New Roman" w:hAnsi="Times New Roman" w:cs="Times New Roman"/>
          <w:sz w:val="28"/>
          <w:szCs w:val="28"/>
        </w:rPr>
        <w:t>6</w:t>
      </w:r>
      <w:r w:rsidR="00A00515" w:rsidRPr="005E40D3">
        <w:rPr>
          <w:rFonts w:ascii="Times New Roman" w:hAnsi="Times New Roman" w:cs="Times New Roman"/>
          <w:sz w:val="28"/>
          <w:szCs w:val="28"/>
        </w:rPr>
        <w:t>.</w:t>
      </w:r>
      <w:r w:rsidR="00636B8E">
        <w:rPr>
          <w:rFonts w:ascii="Times New Roman" w:hAnsi="Times New Roman" w:cs="Times New Roman"/>
          <w:sz w:val="28"/>
          <w:szCs w:val="28"/>
        </w:rPr>
        <w:t>3</w:t>
      </w:r>
      <w:r w:rsidR="00A00515" w:rsidRPr="005E40D3">
        <w:rPr>
          <w:rFonts w:ascii="Times New Roman" w:hAnsi="Times New Roman" w:cs="Times New Roman"/>
          <w:sz w:val="28"/>
          <w:szCs w:val="28"/>
        </w:rPr>
        <w:t>0, перерыв:</w:t>
      </w:r>
      <w:r w:rsidR="004B7396">
        <w:rPr>
          <w:rFonts w:ascii="Times New Roman" w:hAnsi="Times New Roman" w:cs="Times New Roman"/>
          <w:sz w:val="28"/>
          <w:szCs w:val="28"/>
        </w:rPr>
        <w:t xml:space="preserve"> </w:t>
      </w:r>
      <w:r w:rsidR="00A00515" w:rsidRPr="005E40D3">
        <w:rPr>
          <w:rFonts w:ascii="Times New Roman" w:hAnsi="Times New Roman" w:cs="Times New Roman"/>
          <w:sz w:val="28"/>
          <w:szCs w:val="28"/>
        </w:rPr>
        <w:t xml:space="preserve">12.00 </w:t>
      </w:r>
      <w:r w:rsidRPr="0069041D">
        <w:rPr>
          <w:rFonts w:ascii="Times New Roman" w:hAnsi="Times New Roman" w:cs="Times New Roman"/>
          <w:b/>
          <w:sz w:val="28"/>
          <w:szCs w:val="28"/>
        </w:rPr>
        <w:t>-</w:t>
      </w:r>
      <w:r w:rsidR="00A00515" w:rsidRPr="005E40D3">
        <w:rPr>
          <w:rFonts w:ascii="Times New Roman" w:hAnsi="Times New Roman" w:cs="Times New Roman"/>
          <w:sz w:val="28"/>
          <w:szCs w:val="28"/>
        </w:rPr>
        <w:t xml:space="preserve"> 1</w:t>
      </w:r>
      <w:r w:rsidR="00F340F2">
        <w:rPr>
          <w:rFonts w:ascii="Times New Roman" w:hAnsi="Times New Roman" w:cs="Times New Roman"/>
          <w:sz w:val="28"/>
          <w:szCs w:val="28"/>
        </w:rPr>
        <w:t>2</w:t>
      </w:r>
      <w:r w:rsidR="00A00515" w:rsidRPr="005E40D3">
        <w:rPr>
          <w:rFonts w:ascii="Times New Roman" w:hAnsi="Times New Roman" w:cs="Times New Roman"/>
          <w:sz w:val="28"/>
          <w:szCs w:val="28"/>
        </w:rPr>
        <w:t>.</w:t>
      </w:r>
      <w:r w:rsidR="00F340F2">
        <w:rPr>
          <w:rFonts w:ascii="Times New Roman" w:hAnsi="Times New Roman" w:cs="Times New Roman"/>
          <w:sz w:val="28"/>
          <w:szCs w:val="28"/>
        </w:rPr>
        <w:t>4</w:t>
      </w:r>
      <w:r w:rsidR="00C51B31">
        <w:rPr>
          <w:rFonts w:ascii="Times New Roman" w:hAnsi="Times New Roman" w:cs="Times New Roman"/>
          <w:sz w:val="28"/>
          <w:szCs w:val="28"/>
        </w:rPr>
        <w:t>8</w:t>
      </w:r>
    </w:p>
    <w:p w:rsidR="00A00515" w:rsidRPr="00A00515" w:rsidRDefault="00A00515" w:rsidP="005214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sz w:val="28"/>
          <w:szCs w:val="28"/>
        </w:rPr>
        <w:t xml:space="preserve">4. Личный прием </w:t>
      </w:r>
      <w:r w:rsidR="0069041D">
        <w:rPr>
          <w:rFonts w:ascii="Times New Roman" w:hAnsi="Times New Roman" w:cs="Times New Roman"/>
          <w:sz w:val="28"/>
          <w:szCs w:val="28"/>
        </w:rPr>
        <w:t>з</w:t>
      </w:r>
      <w:r w:rsidRPr="00A00515">
        <w:rPr>
          <w:rFonts w:ascii="Times New Roman" w:hAnsi="Times New Roman" w:cs="Times New Roman"/>
          <w:sz w:val="28"/>
          <w:szCs w:val="28"/>
        </w:rPr>
        <w:t xml:space="preserve">аявителей в целях подачи документов, необходимых для предоставления муниципальной услуги осуществляется специалистом </w:t>
      </w:r>
      <w:r w:rsidR="00620370">
        <w:rPr>
          <w:rFonts w:ascii="Times New Roman" w:hAnsi="Times New Roman" w:cs="Times New Roman"/>
          <w:sz w:val="28"/>
          <w:szCs w:val="28"/>
        </w:rPr>
        <w:t>О</w:t>
      </w:r>
      <w:r w:rsidRPr="00A00515">
        <w:rPr>
          <w:rFonts w:ascii="Times New Roman" w:hAnsi="Times New Roman" w:cs="Times New Roman"/>
          <w:sz w:val="28"/>
          <w:szCs w:val="28"/>
        </w:rPr>
        <w:t xml:space="preserve">тдела в рабочее время согласно графику работы </w:t>
      </w:r>
      <w:r w:rsidR="000D06A8">
        <w:rPr>
          <w:rFonts w:ascii="Times New Roman" w:hAnsi="Times New Roman" w:cs="Times New Roman"/>
          <w:sz w:val="28"/>
          <w:szCs w:val="28"/>
        </w:rPr>
        <w:t>О</w:t>
      </w:r>
      <w:r w:rsidRPr="00A00515">
        <w:rPr>
          <w:rFonts w:ascii="Times New Roman" w:hAnsi="Times New Roman" w:cs="Times New Roman"/>
          <w:sz w:val="28"/>
          <w:szCs w:val="28"/>
        </w:rPr>
        <w:t>тдела, в порядке очереди.</w:t>
      </w:r>
    </w:p>
    <w:p w:rsidR="00A00515" w:rsidRPr="005A0AED" w:rsidRDefault="00A00515" w:rsidP="00F340F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15">
        <w:rPr>
          <w:rFonts w:ascii="Times New Roman" w:hAnsi="Times New Roman" w:cs="Times New Roman"/>
          <w:sz w:val="28"/>
          <w:szCs w:val="28"/>
        </w:rPr>
        <w:t xml:space="preserve">5. </w:t>
      </w:r>
      <w:r w:rsidRPr="008246EB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Pr="005A0AED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предоставляется:</w:t>
      </w:r>
    </w:p>
    <w:p w:rsidR="00A00515" w:rsidRPr="005A0AED" w:rsidRDefault="00A00515" w:rsidP="005214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ED">
        <w:rPr>
          <w:rFonts w:ascii="Times New Roman" w:hAnsi="Times New Roman" w:cs="Times New Roman"/>
          <w:sz w:val="28"/>
          <w:szCs w:val="28"/>
        </w:rPr>
        <w:t xml:space="preserve">1) по телефонам </w:t>
      </w:r>
      <w:r w:rsidR="000D06A8" w:rsidRPr="005A0AED">
        <w:rPr>
          <w:rFonts w:ascii="Times New Roman" w:hAnsi="Times New Roman" w:cs="Times New Roman"/>
          <w:sz w:val="28"/>
          <w:szCs w:val="28"/>
        </w:rPr>
        <w:t>О</w:t>
      </w:r>
      <w:r w:rsidRPr="005A0AED">
        <w:rPr>
          <w:rFonts w:ascii="Times New Roman" w:hAnsi="Times New Roman" w:cs="Times New Roman"/>
          <w:sz w:val="28"/>
          <w:szCs w:val="28"/>
        </w:rPr>
        <w:t>тдела в часы его работы;</w:t>
      </w:r>
    </w:p>
    <w:p w:rsidR="00A00515" w:rsidRPr="005A0AED" w:rsidRDefault="00A00515" w:rsidP="005214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ED">
        <w:rPr>
          <w:rFonts w:ascii="Times New Roman" w:hAnsi="Times New Roman" w:cs="Times New Roman"/>
          <w:sz w:val="28"/>
          <w:szCs w:val="28"/>
        </w:rPr>
        <w:t>2)</w:t>
      </w:r>
      <w:r w:rsidR="008246EB" w:rsidRPr="005A0AED">
        <w:rPr>
          <w:rFonts w:ascii="Times New Roman" w:hAnsi="Times New Roman" w:cs="Times New Roman"/>
          <w:sz w:val="28"/>
          <w:szCs w:val="28"/>
        </w:rPr>
        <w:t xml:space="preserve"> </w:t>
      </w:r>
      <w:r w:rsidRPr="005A0AE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информационных материалов на официальном сайте </w:t>
      </w:r>
      <w:r w:rsidR="006404A3" w:rsidRPr="005A0AED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5A0AED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10" w:history="1">
        <w:r w:rsidR="00280D24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http</w:t>
        </w:r>
        <w:r w:rsidR="00280D24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en-US"/>
          </w:rPr>
          <w:t>://</w:t>
        </w:r>
        <w:proofErr w:type="spellStart"/>
        <w:r w:rsidR="00280D24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gorod</w:t>
        </w:r>
        <w:proofErr w:type="spellEnd"/>
        <w:r w:rsidR="00280D24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en-US"/>
          </w:rPr>
          <w:t>-</w:t>
        </w:r>
        <w:proofErr w:type="spellStart"/>
        <w:r w:rsidR="00280D24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kamyslov</w:t>
        </w:r>
        <w:proofErr w:type="spellEnd"/>
        <w:r w:rsidR="00280D24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proofErr w:type="spellStart"/>
        <w:r w:rsidR="00280D24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5A0AED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5A0AED">
        <w:rPr>
          <w:rFonts w:ascii="Times New Roman" w:hAnsi="Times New Roman" w:cs="Times New Roman"/>
          <w:sz w:val="28"/>
          <w:szCs w:val="28"/>
        </w:rPr>
        <w:t>;</w:t>
      </w:r>
    </w:p>
    <w:p w:rsidR="00280D24" w:rsidRPr="005A0AED" w:rsidRDefault="00280D24" w:rsidP="005214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ED">
        <w:rPr>
          <w:rFonts w:ascii="Times New Roman" w:hAnsi="Times New Roman" w:cs="Times New Roman"/>
          <w:sz w:val="28"/>
          <w:szCs w:val="28"/>
        </w:rPr>
        <w:t>3) по электронной почте (</w:t>
      </w:r>
      <w:proofErr w:type="spellStart"/>
      <w:r w:rsidRPr="005A0AED">
        <w:rPr>
          <w:rFonts w:ascii="Times New Roman" w:hAnsi="Times New Roman" w:cs="Times New Roman"/>
          <w:sz w:val="28"/>
          <w:szCs w:val="28"/>
          <w:lang w:val="en-US"/>
        </w:rPr>
        <w:t>archKGO</w:t>
      </w:r>
      <w:proofErr w:type="spellEnd"/>
      <w:r w:rsidRPr="005A0AE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A0AE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A0A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0A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0AED">
        <w:rPr>
          <w:rFonts w:ascii="Times New Roman" w:hAnsi="Times New Roman" w:cs="Times New Roman"/>
          <w:sz w:val="28"/>
          <w:szCs w:val="28"/>
        </w:rPr>
        <w:t>)</w:t>
      </w:r>
      <w:r w:rsidR="009266F2" w:rsidRPr="005A0AED">
        <w:rPr>
          <w:rFonts w:ascii="Times New Roman" w:hAnsi="Times New Roman" w:cs="Times New Roman"/>
          <w:sz w:val="28"/>
          <w:szCs w:val="28"/>
        </w:rPr>
        <w:t>;</w:t>
      </w:r>
    </w:p>
    <w:p w:rsidR="00A00515" w:rsidRPr="005A0AED" w:rsidRDefault="00A00515" w:rsidP="005214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ED">
        <w:rPr>
          <w:rFonts w:ascii="Times New Roman" w:hAnsi="Times New Roman" w:cs="Times New Roman"/>
          <w:sz w:val="28"/>
          <w:szCs w:val="28"/>
        </w:rPr>
        <w:t xml:space="preserve">4) в форме ответов на обращения граждан, направленные в письменной форме в адрес </w:t>
      </w:r>
      <w:r w:rsidR="00280D24" w:rsidRPr="005A0AED">
        <w:rPr>
          <w:rFonts w:ascii="Times New Roman" w:hAnsi="Times New Roman" w:cs="Times New Roman"/>
          <w:sz w:val="28"/>
          <w:szCs w:val="28"/>
        </w:rPr>
        <w:t xml:space="preserve">администрации Камышловского городского </w:t>
      </w:r>
      <w:r w:rsidR="000D06A8" w:rsidRPr="005A0AED">
        <w:rPr>
          <w:rFonts w:ascii="Times New Roman" w:hAnsi="Times New Roman" w:cs="Times New Roman"/>
          <w:sz w:val="28"/>
          <w:szCs w:val="28"/>
        </w:rPr>
        <w:t>о</w:t>
      </w:r>
      <w:r w:rsidR="00280D24" w:rsidRPr="005A0AED">
        <w:rPr>
          <w:rFonts w:ascii="Times New Roman" w:hAnsi="Times New Roman" w:cs="Times New Roman"/>
          <w:sz w:val="28"/>
          <w:szCs w:val="28"/>
        </w:rPr>
        <w:t>круга</w:t>
      </w:r>
      <w:r w:rsidR="00174FC6" w:rsidRPr="005A0AE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74FC6" w:rsidRPr="005A0AED">
        <w:rPr>
          <w:rFonts w:ascii="Times New Roman" w:hAnsi="Times New Roman" w:cs="Times New Roman"/>
          <w:b/>
          <w:sz w:val="28"/>
          <w:szCs w:val="28"/>
        </w:rPr>
        <w:t>-</w:t>
      </w:r>
      <w:r w:rsidR="00174FC6" w:rsidRPr="005A0AED">
        <w:rPr>
          <w:rFonts w:ascii="Times New Roman" w:hAnsi="Times New Roman" w:cs="Times New Roman"/>
          <w:sz w:val="28"/>
          <w:szCs w:val="28"/>
        </w:rPr>
        <w:t xml:space="preserve"> администрация КГО)</w:t>
      </w:r>
      <w:r w:rsidRPr="005A0AED">
        <w:rPr>
          <w:rFonts w:ascii="Times New Roman" w:hAnsi="Times New Roman" w:cs="Times New Roman"/>
          <w:sz w:val="28"/>
          <w:szCs w:val="28"/>
        </w:rPr>
        <w:t>;</w:t>
      </w:r>
    </w:p>
    <w:p w:rsidR="00A00515" w:rsidRPr="005A0AED" w:rsidRDefault="00A00515" w:rsidP="005214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ED">
        <w:rPr>
          <w:rFonts w:ascii="Times New Roman" w:hAnsi="Times New Roman" w:cs="Times New Roman"/>
          <w:sz w:val="28"/>
          <w:szCs w:val="28"/>
        </w:rPr>
        <w:t>5) в ходе личного приема граждан;</w:t>
      </w:r>
    </w:p>
    <w:p w:rsidR="00A00515" w:rsidRPr="005A0AED" w:rsidRDefault="00A00515" w:rsidP="005214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ED">
        <w:rPr>
          <w:rFonts w:ascii="Times New Roman" w:hAnsi="Times New Roman" w:cs="Times New Roman"/>
          <w:sz w:val="28"/>
          <w:szCs w:val="28"/>
        </w:rPr>
        <w:t xml:space="preserve">6) на информационных стендах, размещенных по местонахождению </w:t>
      </w:r>
      <w:r w:rsidR="000D06A8" w:rsidRPr="005A0AED">
        <w:rPr>
          <w:rFonts w:ascii="Times New Roman" w:hAnsi="Times New Roman" w:cs="Times New Roman"/>
          <w:sz w:val="28"/>
          <w:szCs w:val="28"/>
        </w:rPr>
        <w:t>О</w:t>
      </w:r>
      <w:r w:rsidR="00174FC6" w:rsidRPr="005A0AED">
        <w:rPr>
          <w:rFonts w:ascii="Times New Roman" w:hAnsi="Times New Roman" w:cs="Times New Roman"/>
          <w:sz w:val="28"/>
          <w:szCs w:val="28"/>
        </w:rPr>
        <w:t>тдела;</w:t>
      </w:r>
    </w:p>
    <w:p w:rsidR="00A00515" w:rsidRPr="005A0AED" w:rsidRDefault="00A00515" w:rsidP="005214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AED">
        <w:rPr>
          <w:rFonts w:ascii="Times New Roman" w:hAnsi="Times New Roman" w:cs="Times New Roman"/>
          <w:sz w:val="28"/>
          <w:szCs w:val="28"/>
        </w:rPr>
        <w:t xml:space="preserve">7) в </w:t>
      </w:r>
      <w:proofErr w:type="spellStart"/>
      <w:r w:rsidR="00636B8E" w:rsidRPr="005A0AED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636B8E" w:rsidRPr="005A0AED">
        <w:rPr>
          <w:rFonts w:ascii="Times New Roman" w:hAnsi="Times New Roman" w:cs="Times New Roman"/>
          <w:sz w:val="28"/>
          <w:szCs w:val="28"/>
        </w:rPr>
        <w:t xml:space="preserve"> отделе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</w:t>
      </w:r>
      <w:r w:rsidR="009266F2" w:rsidRPr="005A0AED">
        <w:rPr>
          <w:rFonts w:ascii="Times New Roman" w:hAnsi="Times New Roman" w:cs="Times New Roman"/>
          <w:b/>
          <w:sz w:val="28"/>
          <w:szCs w:val="28"/>
        </w:rPr>
        <w:t>-</w:t>
      </w:r>
      <w:r w:rsidR="00636B8E" w:rsidRPr="005A0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66F2" w:rsidRPr="005A0AED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9266F2" w:rsidRPr="005A0AED">
        <w:rPr>
          <w:rFonts w:ascii="Times New Roman" w:hAnsi="Times New Roman" w:cs="Times New Roman"/>
          <w:sz w:val="28"/>
          <w:szCs w:val="28"/>
        </w:rPr>
        <w:t xml:space="preserve"> отдел ГБУСО «МФЦ»), на официальном сайте </w:t>
      </w:r>
      <w:r w:rsidR="00A84F4B" w:rsidRPr="005A0AED">
        <w:rPr>
          <w:rFonts w:ascii="Times New Roman" w:hAnsi="Times New Roman" w:cs="Times New Roman"/>
          <w:sz w:val="28"/>
          <w:szCs w:val="28"/>
        </w:rPr>
        <w:t>«</w:t>
      </w:r>
      <w:r w:rsidR="009266F2" w:rsidRPr="005A0AED">
        <w:rPr>
          <w:rFonts w:ascii="Times New Roman" w:hAnsi="Times New Roman" w:cs="Times New Roman"/>
          <w:sz w:val="28"/>
          <w:szCs w:val="28"/>
        </w:rPr>
        <w:t>МФЦ</w:t>
      </w:r>
      <w:r w:rsidR="00A84F4B" w:rsidRPr="005A0AED">
        <w:rPr>
          <w:rFonts w:ascii="Times New Roman" w:hAnsi="Times New Roman" w:cs="Times New Roman"/>
          <w:sz w:val="28"/>
          <w:szCs w:val="28"/>
        </w:rPr>
        <w:t>»</w:t>
      </w:r>
      <w:r w:rsidR="009266F2" w:rsidRPr="005A0AE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9266F2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www.mfc66.ru</w:t>
        </w:r>
      </w:hyperlink>
      <w:r w:rsidR="009266F2" w:rsidRPr="005A0AED">
        <w:rPr>
          <w:rFonts w:ascii="Times New Roman" w:hAnsi="Times New Roman" w:cs="Times New Roman"/>
          <w:sz w:val="28"/>
          <w:szCs w:val="28"/>
        </w:rPr>
        <w:t>. Место нахождения Камышловского отдела ГБУСО «МФЦ»: 624860, Свердловская область, город Камышлов, улица Ленинградская, 12, почтовый адрес: 624860, свердловская область, город Камышлов, улица Ленинградская, 12.</w:t>
      </w:r>
      <w:proofErr w:type="gramEnd"/>
      <w:r w:rsidR="009266F2" w:rsidRPr="005A0AED">
        <w:rPr>
          <w:rFonts w:ascii="Times New Roman" w:hAnsi="Times New Roman" w:cs="Times New Roman"/>
          <w:sz w:val="28"/>
          <w:szCs w:val="28"/>
        </w:rPr>
        <w:t xml:space="preserve"> Единый телефон контактного центра «МФЦ»: 8-800-200-84-40 (звонок бесплатный) и по телефону приемной Камышловског</w:t>
      </w:r>
      <w:r w:rsidR="00AD77F7" w:rsidRPr="005A0AED">
        <w:rPr>
          <w:rFonts w:ascii="Times New Roman" w:hAnsi="Times New Roman" w:cs="Times New Roman"/>
          <w:sz w:val="28"/>
          <w:szCs w:val="28"/>
        </w:rPr>
        <w:t xml:space="preserve">о отдела ГБУСО «МФЦ»: 8 (34375) </w:t>
      </w:r>
      <w:r w:rsidR="009266F2" w:rsidRPr="005A0AED">
        <w:rPr>
          <w:rFonts w:ascii="Times New Roman" w:hAnsi="Times New Roman" w:cs="Times New Roman"/>
          <w:sz w:val="28"/>
          <w:szCs w:val="28"/>
        </w:rPr>
        <w:t>5-01-90.</w:t>
      </w:r>
      <w:r w:rsidR="00A84F4B" w:rsidRPr="005A0AED">
        <w:rPr>
          <w:rFonts w:ascii="Times New Roman" w:hAnsi="Times New Roman" w:cs="Times New Roman"/>
          <w:sz w:val="28"/>
          <w:szCs w:val="28"/>
        </w:rPr>
        <w:t xml:space="preserve"> График работы специалистов Камышловского отдела ГБУСО «МФЦ»:</w:t>
      </w:r>
    </w:p>
    <w:p w:rsidR="00A84F4B" w:rsidRPr="005A0AED" w:rsidRDefault="00A84F4B" w:rsidP="000D06A8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0AED">
        <w:rPr>
          <w:rFonts w:ascii="Times New Roman" w:hAnsi="Times New Roman" w:cs="Times New Roman"/>
          <w:sz w:val="28"/>
          <w:szCs w:val="28"/>
        </w:rPr>
        <w:t>понедельник                  9.00 - 18.00</w:t>
      </w:r>
    </w:p>
    <w:p w:rsidR="00A84F4B" w:rsidRPr="005A0AED" w:rsidRDefault="00A84F4B" w:rsidP="000D06A8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0AED">
        <w:rPr>
          <w:rFonts w:ascii="Times New Roman" w:hAnsi="Times New Roman" w:cs="Times New Roman"/>
          <w:sz w:val="28"/>
          <w:szCs w:val="28"/>
        </w:rPr>
        <w:t xml:space="preserve">вторник                          9.00 - </w:t>
      </w:r>
      <w:r w:rsidR="000D06A8" w:rsidRPr="005A0AED">
        <w:rPr>
          <w:rFonts w:ascii="Times New Roman" w:hAnsi="Times New Roman" w:cs="Times New Roman"/>
          <w:sz w:val="28"/>
          <w:szCs w:val="28"/>
        </w:rPr>
        <w:t>20</w:t>
      </w:r>
      <w:r w:rsidRPr="005A0AED">
        <w:rPr>
          <w:rFonts w:ascii="Times New Roman" w:hAnsi="Times New Roman" w:cs="Times New Roman"/>
          <w:sz w:val="28"/>
          <w:szCs w:val="28"/>
        </w:rPr>
        <w:t>.00</w:t>
      </w:r>
    </w:p>
    <w:p w:rsidR="00A84F4B" w:rsidRPr="005A0AED" w:rsidRDefault="00A84F4B" w:rsidP="000D06A8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0AED">
        <w:rPr>
          <w:rFonts w:ascii="Times New Roman" w:hAnsi="Times New Roman" w:cs="Times New Roman"/>
          <w:sz w:val="28"/>
          <w:szCs w:val="28"/>
        </w:rPr>
        <w:t>среда                              9.00 - 18.00</w:t>
      </w:r>
    </w:p>
    <w:p w:rsidR="00A84F4B" w:rsidRPr="005A0AED" w:rsidRDefault="00A84F4B" w:rsidP="000D06A8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0AED">
        <w:rPr>
          <w:rFonts w:ascii="Times New Roman" w:hAnsi="Times New Roman" w:cs="Times New Roman"/>
          <w:sz w:val="28"/>
          <w:szCs w:val="28"/>
        </w:rPr>
        <w:t xml:space="preserve">четверг                           9.00 - </w:t>
      </w:r>
      <w:r w:rsidR="000D06A8" w:rsidRPr="005A0AED">
        <w:rPr>
          <w:rFonts w:ascii="Times New Roman" w:hAnsi="Times New Roman" w:cs="Times New Roman"/>
          <w:sz w:val="28"/>
          <w:szCs w:val="28"/>
        </w:rPr>
        <w:t>18</w:t>
      </w:r>
      <w:r w:rsidRPr="005A0AED">
        <w:rPr>
          <w:rFonts w:ascii="Times New Roman" w:hAnsi="Times New Roman" w:cs="Times New Roman"/>
          <w:sz w:val="28"/>
          <w:szCs w:val="28"/>
        </w:rPr>
        <w:t>.00</w:t>
      </w:r>
    </w:p>
    <w:p w:rsidR="00A84F4B" w:rsidRPr="005A0AED" w:rsidRDefault="00A84F4B" w:rsidP="000D06A8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0AED">
        <w:rPr>
          <w:rFonts w:ascii="Times New Roman" w:hAnsi="Times New Roman" w:cs="Times New Roman"/>
          <w:sz w:val="28"/>
          <w:szCs w:val="28"/>
        </w:rPr>
        <w:t xml:space="preserve">пятница                         </w:t>
      </w:r>
      <w:r w:rsidR="000D06A8" w:rsidRPr="005A0AED">
        <w:rPr>
          <w:rFonts w:ascii="Times New Roman" w:hAnsi="Times New Roman" w:cs="Times New Roman"/>
          <w:sz w:val="28"/>
          <w:szCs w:val="28"/>
        </w:rPr>
        <w:t xml:space="preserve"> </w:t>
      </w:r>
      <w:r w:rsidRPr="005A0AED">
        <w:rPr>
          <w:rFonts w:ascii="Times New Roman" w:hAnsi="Times New Roman" w:cs="Times New Roman"/>
          <w:sz w:val="28"/>
          <w:szCs w:val="28"/>
        </w:rPr>
        <w:t>9.00 - 18.00</w:t>
      </w:r>
    </w:p>
    <w:p w:rsidR="00A84F4B" w:rsidRPr="000D06A8" w:rsidRDefault="00A84F4B" w:rsidP="000D06A8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06A8">
        <w:rPr>
          <w:rFonts w:ascii="Times New Roman" w:hAnsi="Times New Roman" w:cs="Times New Roman"/>
          <w:sz w:val="28"/>
          <w:szCs w:val="28"/>
        </w:rPr>
        <w:t xml:space="preserve">суббота                         </w:t>
      </w:r>
      <w:r w:rsidR="00383106" w:rsidRPr="000D06A8">
        <w:rPr>
          <w:rFonts w:ascii="Times New Roman" w:hAnsi="Times New Roman" w:cs="Times New Roman"/>
          <w:sz w:val="28"/>
          <w:szCs w:val="28"/>
        </w:rPr>
        <w:t xml:space="preserve"> </w:t>
      </w:r>
      <w:r w:rsidRPr="000D06A8">
        <w:rPr>
          <w:rFonts w:ascii="Times New Roman" w:hAnsi="Times New Roman" w:cs="Times New Roman"/>
          <w:sz w:val="28"/>
          <w:szCs w:val="28"/>
        </w:rPr>
        <w:t>9.00 - 1</w:t>
      </w:r>
      <w:r w:rsidR="000D06A8" w:rsidRPr="000D06A8">
        <w:rPr>
          <w:rFonts w:ascii="Times New Roman" w:hAnsi="Times New Roman" w:cs="Times New Roman"/>
          <w:sz w:val="28"/>
          <w:szCs w:val="28"/>
        </w:rPr>
        <w:t>5</w:t>
      </w:r>
      <w:r w:rsidRPr="000D06A8">
        <w:rPr>
          <w:rFonts w:ascii="Times New Roman" w:hAnsi="Times New Roman" w:cs="Times New Roman"/>
          <w:sz w:val="28"/>
          <w:szCs w:val="28"/>
        </w:rPr>
        <w:t>.00</w:t>
      </w:r>
    </w:p>
    <w:p w:rsidR="00A00515" w:rsidRPr="00A00515" w:rsidRDefault="00A00515" w:rsidP="005214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sz w:val="28"/>
          <w:szCs w:val="28"/>
        </w:rPr>
        <w:t>6.</w:t>
      </w:r>
      <w:r w:rsidR="009266F2">
        <w:rPr>
          <w:rFonts w:ascii="Times New Roman" w:hAnsi="Times New Roman" w:cs="Times New Roman"/>
          <w:sz w:val="28"/>
          <w:szCs w:val="28"/>
        </w:rPr>
        <w:t xml:space="preserve"> </w:t>
      </w:r>
      <w:r w:rsidRPr="00A00515">
        <w:rPr>
          <w:rFonts w:ascii="Times New Roman" w:hAnsi="Times New Roman" w:cs="Times New Roman"/>
          <w:sz w:val="28"/>
          <w:szCs w:val="28"/>
        </w:rPr>
        <w:t>Информация предоставляется по следующим вопросам:</w:t>
      </w:r>
    </w:p>
    <w:p w:rsidR="00A00515" w:rsidRPr="00A00515" w:rsidRDefault="00A84F4B" w:rsidP="005214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>о процедуре предоставления муниципальной услуги;</w:t>
      </w:r>
    </w:p>
    <w:p w:rsidR="00A00515" w:rsidRPr="00A00515" w:rsidRDefault="00A84F4B" w:rsidP="005214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A00515" w:rsidRPr="00A00515" w:rsidRDefault="00A84F4B" w:rsidP="005214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>о времени приема заявлений и сроке предоставления услуги;</w:t>
      </w:r>
    </w:p>
    <w:p w:rsidR="00A00515" w:rsidRPr="00A00515" w:rsidRDefault="00A84F4B" w:rsidP="00643DE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B9B">
        <w:rPr>
          <w:rFonts w:ascii="Times New Roman" w:hAnsi="Times New Roman" w:cs="Times New Roman"/>
          <w:sz w:val="28"/>
          <w:szCs w:val="28"/>
        </w:rPr>
        <w:t xml:space="preserve"> </w:t>
      </w:r>
      <w:r w:rsidR="00A00515" w:rsidRPr="00A00515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A00515" w:rsidRPr="00A84F4B" w:rsidRDefault="00A00515" w:rsidP="00643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4B">
        <w:rPr>
          <w:rFonts w:ascii="Times New Roman" w:hAnsi="Times New Roman" w:cs="Times New Roman"/>
          <w:sz w:val="28"/>
          <w:szCs w:val="28"/>
        </w:rPr>
        <w:t>7. Основными требованиями к информированию граждан являются:</w:t>
      </w:r>
    </w:p>
    <w:p w:rsidR="00A00515" w:rsidRPr="00A00515" w:rsidRDefault="00A00515" w:rsidP="00643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A00515" w:rsidRPr="00A00515" w:rsidRDefault="00A00515" w:rsidP="00643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sz w:val="28"/>
          <w:szCs w:val="28"/>
        </w:rPr>
        <w:t>2) четкость и лаконичность в изложении информации;</w:t>
      </w:r>
    </w:p>
    <w:p w:rsidR="00A00515" w:rsidRPr="00A00515" w:rsidRDefault="00A00515" w:rsidP="00643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A00515" w:rsidRPr="00A00515" w:rsidRDefault="00A00515" w:rsidP="00643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sz w:val="28"/>
          <w:szCs w:val="28"/>
        </w:rPr>
        <w:t>4) наглядность форм предоставляемой информации;</w:t>
      </w:r>
    </w:p>
    <w:p w:rsidR="00A00515" w:rsidRPr="00A00515" w:rsidRDefault="00A00515" w:rsidP="00643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sz w:val="28"/>
          <w:szCs w:val="28"/>
        </w:rPr>
        <w:t>5) удобство и доступность получения информации;</w:t>
      </w:r>
    </w:p>
    <w:p w:rsidR="00A00515" w:rsidRPr="00A00515" w:rsidRDefault="00A00515" w:rsidP="00643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sz w:val="28"/>
          <w:szCs w:val="28"/>
        </w:rPr>
        <w:t>6) оперативность предоставления информации.</w:t>
      </w:r>
    </w:p>
    <w:p w:rsidR="00A00515" w:rsidRPr="00A00515" w:rsidRDefault="00174FC6" w:rsidP="00643DE9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0515" w:rsidRPr="00A00515">
        <w:rPr>
          <w:rFonts w:ascii="Times New Roman" w:hAnsi="Times New Roman" w:cs="Times New Roman"/>
          <w:sz w:val="28"/>
          <w:szCs w:val="28"/>
        </w:rPr>
        <w:t>. Внесение изменений в информацию о порядке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A00515" w:rsidRPr="00A00515">
        <w:rPr>
          <w:rFonts w:ascii="Times New Roman" w:hAnsi="Times New Roman" w:cs="Times New Roman"/>
          <w:sz w:val="28"/>
          <w:szCs w:val="28"/>
        </w:rPr>
        <w:t>до</w:t>
      </w:r>
      <w:r w:rsidR="004D2865">
        <w:rPr>
          <w:rFonts w:ascii="Times New Roman" w:hAnsi="Times New Roman" w:cs="Times New Roman"/>
          <w:sz w:val="28"/>
          <w:szCs w:val="28"/>
        </w:rPr>
        <w:t xml:space="preserve">лжны своевременно осуществлять </w:t>
      </w:r>
      <w:r w:rsidR="00A00515" w:rsidRPr="00A00515">
        <w:rPr>
          <w:rFonts w:ascii="Times New Roman" w:hAnsi="Times New Roman" w:cs="Times New Roman"/>
          <w:sz w:val="28"/>
          <w:szCs w:val="28"/>
        </w:rPr>
        <w:t>специалист</w:t>
      </w:r>
      <w:r w:rsidR="004D2865">
        <w:rPr>
          <w:rFonts w:ascii="Times New Roman" w:hAnsi="Times New Roman" w:cs="Times New Roman"/>
          <w:sz w:val="28"/>
          <w:szCs w:val="28"/>
        </w:rPr>
        <w:t>ы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 </w:t>
      </w:r>
      <w:r w:rsidR="00D64712">
        <w:rPr>
          <w:rFonts w:ascii="Times New Roman" w:hAnsi="Times New Roman" w:cs="Times New Roman"/>
          <w:sz w:val="28"/>
          <w:szCs w:val="28"/>
        </w:rPr>
        <w:t>а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1089">
        <w:rPr>
          <w:rFonts w:ascii="Times New Roman" w:hAnsi="Times New Roman" w:cs="Times New Roman"/>
          <w:sz w:val="28"/>
          <w:szCs w:val="28"/>
        </w:rPr>
        <w:t>КГ</w:t>
      </w:r>
      <w:r w:rsidR="00A00515" w:rsidRPr="00A00515">
        <w:rPr>
          <w:rFonts w:ascii="Times New Roman" w:hAnsi="Times New Roman" w:cs="Times New Roman"/>
          <w:sz w:val="28"/>
          <w:szCs w:val="28"/>
        </w:rPr>
        <w:t>О, ответственны</w:t>
      </w:r>
      <w:r w:rsidR="004D2865">
        <w:rPr>
          <w:rFonts w:ascii="Times New Roman" w:hAnsi="Times New Roman" w:cs="Times New Roman"/>
          <w:sz w:val="28"/>
          <w:szCs w:val="28"/>
        </w:rPr>
        <w:t>е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 за ее внесение.</w:t>
      </w:r>
    </w:p>
    <w:p w:rsidR="00A00515" w:rsidRDefault="00A00515" w:rsidP="0064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15" w:rsidRDefault="002E7C23" w:rsidP="00643DE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</w:t>
      </w:r>
      <w:r w:rsidRPr="002E7C23">
        <w:rPr>
          <w:rFonts w:ascii="Times New Roman" w:hAnsi="Times New Roman" w:cs="Times New Roman"/>
          <w:bCs/>
          <w:color w:val="000000"/>
          <w:sz w:val="28"/>
          <w:szCs w:val="28"/>
        </w:rPr>
        <w:t>л 2</w:t>
      </w:r>
      <w:r w:rsidR="00A00515" w:rsidRPr="002E7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СТАНДАРТ ПРЕДОСТАВЛЕНИЯ МУНИЦИПАЛЬНОЙ </w:t>
      </w:r>
      <w:r w:rsidR="00E92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00515" w:rsidRPr="002E7C23">
        <w:rPr>
          <w:rFonts w:ascii="Times New Roman" w:hAnsi="Times New Roman" w:cs="Times New Roman"/>
          <w:bCs/>
          <w:color w:val="000000"/>
          <w:sz w:val="28"/>
          <w:szCs w:val="28"/>
        </w:rPr>
        <w:t>УСЛУГИ</w:t>
      </w:r>
    </w:p>
    <w:p w:rsidR="00F62C5E" w:rsidRDefault="00F62C5E" w:rsidP="00643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0515" w:rsidRPr="00A00515" w:rsidRDefault="00643DE9" w:rsidP="00643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0515" w:rsidRPr="00A00515">
        <w:rPr>
          <w:rFonts w:ascii="Times New Roman" w:hAnsi="Times New Roman" w:cs="Times New Roman"/>
          <w:sz w:val="28"/>
          <w:szCs w:val="28"/>
        </w:rPr>
        <w:t>.</w:t>
      </w:r>
      <w:r w:rsidR="00A00515" w:rsidRPr="00A00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515" w:rsidRPr="002E7C23">
        <w:rPr>
          <w:rFonts w:ascii="Times New Roman" w:hAnsi="Times New Roman" w:cs="Times New Roman"/>
          <w:sz w:val="28"/>
          <w:szCs w:val="28"/>
          <w:lang w:eastAsia="en-US"/>
        </w:rPr>
        <w:t>Наименование муниципальной услуги:</w:t>
      </w:r>
      <w:r w:rsidR="00A00515"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A00515" w:rsidRPr="00A00515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участка».</w:t>
      </w:r>
    </w:p>
    <w:p w:rsidR="005C1313" w:rsidRDefault="005F0D34" w:rsidP="0064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DE9">
        <w:rPr>
          <w:rFonts w:ascii="Times New Roman" w:hAnsi="Times New Roman" w:cs="Times New Roman"/>
          <w:sz w:val="28"/>
          <w:szCs w:val="28"/>
        </w:rPr>
        <w:t>0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. </w:t>
      </w:r>
      <w:r w:rsidR="00643DE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Отдел. При предоставлении муниципальной услуги осуществляется взаимодействие со следующими </w:t>
      </w:r>
      <w:r w:rsidR="005C1313">
        <w:rPr>
          <w:rFonts w:ascii="Times New Roman" w:hAnsi="Times New Roman" w:cs="Times New Roman"/>
          <w:sz w:val="28"/>
          <w:szCs w:val="28"/>
        </w:rPr>
        <w:t>органами государственной власти и подведомственным им организациями:</w:t>
      </w:r>
    </w:p>
    <w:p w:rsidR="005C1313" w:rsidRDefault="005C1313" w:rsidP="0064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Свердловской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00515" w:rsidRDefault="005C1313" w:rsidP="0064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Свердловской области. </w:t>
      </w:r>
      <w:r w:rsidR="00643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7F7" w:rsidRPr="00A00515" w:rsidRDefault="00AD77F7" w:rsidP="00643DE9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15">
        <w:rPr>
          <w:rFonts w:ascii="Times New Roman" w:hAnsi="Times New Roman" w:cs="Times New Roman"/>
          <w:sz w:val="28"/>
          <w:szCs w:val="28"/>
        </w:rPr>
        <w:t>1</w:t>
      </w:r>
      <w:r w:rsidR="00643DE9">
        <w:rPr>
          <w:rFonts w:ascii="Times New Roman" w:hAnsi="Times New Roman" w:cs="Times New Roman"/>
          <w:sz w:val="28"/>
          <w:szCs w:val="28"/>
        </w:rPr>
        <w:t>1</w:t>
      </w:r>
      <w:r w:rsidRPr="00A00515">
        <w:rPr>
          <w:rFonts w:ascii="Times New Roman" w:hAnsi="Times New Roman" w:cs="Times New Roman"/>
          <w:sz w:val="28"/>
          <w:szCs w:val="28"/>
        </w:rPr>
        <w:t>.</w:t>
      </w:r>
      <w:r w:rsidRPr="00A00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737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A00515" w:rsidRPr="00A00515" w:rsidRDefault="00536737" w:rsidP="00643DE9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AE3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A00515" w:rsidRPr="00A00515">
        <w:rPr>
          <w:rFonts w:ascii="Times New Roman" w:hAnsi="Times New Roman" w:cs="Times New Roman"/>
          <w:sz w:val="28"/>
          <w:szCs w:val="28"/>
        </w:rPr>
        <w:t>предоставлени</w:t>
      </w:r>
      <w:r w:rsidR="00AF0AE3">
        <w:rPr>
          <w:rFonts w:ascii="Times New Roman" w:hAnsi="Times New Roman" w:cs="Times New Roman"/>
          <w:sz w:val="28"/>
          <w:szCs w:val="28"/>
        </w:rPr>
        <w:t>и</w:t>
      </w:r>
      <w:r w:rsidR="00C067ED">
        <w:rPr>
          <w:rFonts w:ascii="Times New Roman" w:hAnsi="Times New Roman" w:cs="Times New Roman"/>
          <w:sz w:val="28"/>
          <w:szCs w:val="28"/>
        </w:rPr>
        <w:t xml:space="preserve"> 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в виде постановления </w:t>
      </w:r>
      <w:r>
        <w:rPr>
          <w:rFonts w:ascii="Times New Roman" w:hAnsi="Times New Roman" w:cs="Times New Roman"/>
          <w:sz w:val="28"/>
          <w:szCs w:val="28"/>
        </w:rPr>
        <w:t>главы а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КГО</w:t>
      </w:r>
      <w:r w:rsidR="00A00515" w:rsidRPr="00A00515">
        <w:rPr>
          <w:rFonts w:ascii="Times New Roman" w:hAnsi="Times New Roman" w:cs="Times New Roman"/>
          <w:sz w:val="28"/>
          <w:szCs w:val="28"/>
        </w:rPr>
        <w:t>;</w:t>
      </w:r>
    </w:p>
    <w:p w:rsidR="00A00515" w:rsidRPr="00A00515" w:rsidRDefault="00536737" w:rsidP="00643DE9">
      <w:pPr>
        <w:tabs>
          <w:tab w:val="left" w:pos="851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>при наличии оснований для отказа.</w:t>
      </w:r>
    </w:p>
    <w:p w:rsidR="00A00515" w:rsidRPr="00A00515" w:rsidRDefault="00536737" w:rsidP="00643DE9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67ED">
        <w:rPr>
          <w:rFonts w:ascii="Times New Roman" w:hAnsi="Times New Roman" w:cs="Times New Roman"/>
          <w:sz w:val="28"/>
          <w:szCs w:val="28"/>
        </w:rPr>
        <w:t>2</w:t>
      </w:r>
      <w:r w:rsidR="00A00515" w:rsidRPr="00A00515">
        <w:rPr>
          <w:rFonts w:ascii="Times New Roman" w:hAnsi="Times New Roman" w:cs="Times New Roman"/>
          <w:sz w:val="28"/>
          <w:szCs w:val="28"/>
        </w:rPr>
        <w:t>.</w:t>
      </w:r>
      <w:r w:rsidR="00A00515" w:rsidRPr="00A00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515" w:rsidRPr="0053673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 не более 3 (трех) месяцев, </w:t>
      </w:r>
      <w:r w:rsidR="00A00515" w:rsidRPr="00A00515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</w:t>
      </w:r>
      <w:r w:rsidR="00C067ED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="00A00515" w:rsidRPr="00A00515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о предоставлении </w:t>
      </w:r>
      <w:r w:rsidR="009C054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00515" w:rsidRPr="00A00515" w:rsidRDefault="009C054C" w:rsidP="0064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В случае подачи заявления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ГБУСО «МФЦ»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A00515" w:rsidRPr="00A00515">
        <w:rPr>
          <w:rFonts w:ascii="Times New Roman" w:eastAsia="ヒラギノ角ゴ Pro W3" w:hAnsi="Times New Roman" w:cs="Times New Roman"/>
          <w:sz w:val="28"/>
          <w:szCs w:val="28"/>
        </w:rPr>
        <w:t>срок пред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оставления муниципальной услуги исчисляется со дня регистрации заявления специалистом </w:t>
      </w:r>
      <w:r>
        <w:rPr>
          <w:rFonts w:ascii="Times New Roman" w:hAnsi="Times New Roman" w:cs="Times New Roman"/>
          <w:sz w:val="28"/>
          <w:szCs w:val="28"/>
        </w:rPr>
        <w:t>Камышловского отдела ГБУСО «МФЦ»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. </w:t>
      </w:r>
    </w:p>
    <w:p w:rsidR="00A00515" w:rsidRPr="0004755E" w:rsidRDefault="00A00515" w:rsidP="00643DE9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15">
        <w:rPr>
          <w:rFonts w:ascii="Times New Roman" w:hAnsi="Times New Roman" w:cs="Times New Roman"/>
          <w:sz w:val="28"/>
          <w:szCs w:val="28"/>
        </w:rPr>
        <w:t>1</w:t>
      </w:r>
      <w:r w:rsidR="00C067ED">
        <w:rPr>
          <w:rFonts w:ascii="Times New Roman" w:hAnsi="Times New Roman" w:cs="Times New Roman"/>
          <w:sz w:val="28"/>
          <w:szCs w:val="28"/>
        </w:rPr>
        <w:t>3</w:t>
      </w:r>
      <w:r w:rsidRPr="00A00515">
        <w:rPr>
          <w:rFonts w:ascii="Times New Roman" w:hAnsi="Times New Roman" w:cs="Times New Roman"/>
          <w:sz w:val="28"/>
          <w:szCs w:val="28"/>
        </w:rPr>
        <w:t>.</w:t>
      </w:r>
      <w:r w:rsidRPr="00A00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5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04755E" w:rsidRPr="0004755E">
        <w:rPr>
          <w:rFonts w:ascii="Times New Roman" w:hAnsi="Times New Roman" w:cs="Times New Roman"/>
          <w:sz w:val="28"/>
          <w:szCs w:val="28"/>
        </w:rPr>
        <w:t>со следующими нормативн</w:t>
      </w:r>
      <w:r w:rsidR="0004755E">
        <w:rPr>
          <w:rFonts w:ascii="Times New Roman" w:hAnsi="Times New Roman" w:cs="Times New Roman"/>
          <w:sz w:val="28"/>
          <w:szCs w:val="28"/>
        </w:rPr>
        <w:t xml:space="preserve">ыми </w:t>
      </w:r>
      <w:r w:rsidR="0004755E" w:rsidRPr="0004755E">
        <w:rPr>
          <w:rFonts w:ascii="Times New Roman" w:hAnsi="Times New Roman" w:cs="Times New Roman"/>
          <w:sz w:val="28"/>
          <w:szCs w:val="28"/>
        </w:rPr>
        <w:t>правовыми актами</w:t>
      </w:r>
      <w:r w:rsidR="0004755E">
        <w:rPr>
          <w:rFonts w:ascii="Times New Roman" w:hAnsi="Times New Roman" w:cs="Times New Roman"/>
          <w:sz w:val="28"/>
          <w:szCs w:val="28"/>
        </w:rPr>
        <w:t>:</w:t>
      </w:r>
    </w:p>
    <w:p w:rsidR="00C067ED" w:rsidRDefault="0004755E" w:rsidP="00A33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00515">
        <w:rPr>
          <w:rFonts w:ascii="Times New Roman" w:hAnsi="Times New Roman" w:cs="Times New Roman"/>
          <w:sz w:val="28"/>
          <w:szCs w:val="28"/>
          <w:lang w:eastAsia="en-US"/>
        </w:rPr>
        <w:t>Земельны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Pr="00A00515">
          <w:rPr>
            <w:rFonts w:ascii="Times New Roman" w:hAnsi="Times New Roman" w:cs="Times New Roman"/>
            <w:sz w:val="28"/>
            <w:szCs w:val="28"/>
            <w:lang w:eastAsia="en-US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7365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365B5" w:rsidRPr="007365B5">
        <w:rPr>
          <w:rFonts w:ascii="Times New Roman" w:hAnsi="Times New Roman" w:cs="Times New Roman"/>
          <w:sz w:val="28"/>
          <w:szCs w:val="28"/>
          <w:lang w:eastAsia="en-US"/>
        </w:rPr>
        <w:t>от 25</w:t>
      </w:r>
      <w:r w:rsidR="007365B5">
        <w:rPr>
          <w:rFonts w:ascii="Times New Roman" w:hAnsi="Times New Roman" w:cs="Times New Roman"/>
          <w:sz w:val="28"/>
          <w:szCs w:val="28"/>
          <w:lang w:eastAsia="en-US"/>
        </w:rPr>
        <w:t xml:space="preserve"> октября </w:t>
      </w:r>
      <w:r w:rsidR="007365B5" w:rsidRPr="007365B5">
        <w:rPr>
          <w:rFonts w:ascii="Times New Roman" w:hAnsi="Times New Roman" w:cs="Times New Roman"/>
          <w:sz w:val="28"/>
          <w:szCs w:val="28"/>
          <w:lang w:eastAsia="en-US"/>
        </w:rPr>
        <w:t xml:space="preserve">2001 </w:t>
      </w:r>
      <w:r w:rsidR="007365B5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7365B5" w:rsidRPr="007365B5">
        <w:rPr>
          <w:rFonts w:ascii="Times New Roman" w:hAnsi="Times New Roman" w:cs="Times New Roman"/>
          <w:sz w:val="28"/>
          <w:szCs w:val="28"/>
          <w:lang w:eastAsia="en-US"/>
        </w:rPr>
        <w:t>136-ФЗ (ред. от 01.05.2016</w:t>
      </w:r>
      <w:r w:rsidR="007365B5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="007365B5" w:rsidRPr="007365B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33A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365B5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7365B5" w:rsidRPr="007365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"Парламентская газета", </w:t>
      </w:r>
      <w:r w:rsidR="00A33A2B">
        <w:rPr>
          <w:rFonts w:ascii="Times New Roman" w:eastAsiaTheme="minorHAnsi" w:hAnsi="Times New Roman" w:cs="Times New Roman"/>
          <w:sz w:val="28"/>
          <w:szCs w:val="28"/>
          <w:lang w:eastAsia="en-US"/>
        </w:rPr>
        <w:t>2001 г.</w:t>
      </w:r>
      <w:r w:rsidR="007365B5">
        <w:rPr>
          <w:rFonts w:ascii="Times New Roman" w:eastAsiaTheme="minorHAnsi" w:hAnsi="Times New Roman" w:cs="Times New Roman"/>
          <w:sz w:val="28"/>
          <w:szCs w:val="28"/>
          <w:lang w:eastAsia="en-US"/>
        </w:rPr>
        <w:t>, 30 октября, № 204-205)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A00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15" w:rsidRDefault="0004755E" w:rsidP="00736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365B5">
        <w:rPr>
          <w:rFonts w:ascii="Times New Roman" w:hAnsi="Times New Roman" w:cs="Times New Roman"/>
          <w:sz w:val="28"/>
          <w:szCs w:val="28"/>
        </w:rPr>
        <w:t xml:space="preserve"> от 29 декабря 2004 года №</w:t>
      </w:r>
      <w:r w:rsidR="007365B5" w:rsidRPr="007365B5">
        <w:rPr>
          <w:rFonts w:ascii="Times New Roman" w:hAnsi="Times New Roman" w:cs="Times New Roman"/>
          <w:sz w:val="28"/>
          <w:szCs w:val="28"/>
        </w:rPr>
        <w:t>190-ФЗ (ред. от 30.12.2015</w:t>
      </w:r>
      <w:r w:rsidR="007365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65B5" w:rsidRPr="007365B5">
        <w:rPr>
          <w:rFonts w:ascii="Times New Roman" w:hAnsi="Times New Roman" w:cs="Times New Roman"/>
          <w:sz w:val="28"/>
          <w:szCs w:val="28"/>
        </w:rPr>
        <w:t>) (с изм. и доп., вступ. в силу с 10.01.2016</w:t>
      </w:r>
      <w:r w:rsidR="007365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65B5" w:rsidRPr="007365B5">
        <w:rPr>
          <w:rFonts w:ascii="Times New Roman" w:hAnsi="Times New Roman" w:cs="Times New Roman"/>
          <w:sz w:val="28"/>
          <w:szCs w:val="28"/>
        </w:rPr>
        <w:t>)</w:t>
      </w:r>
      <w:r w:rsidR="007365B5">
        <w:rPr>
          <w:rFonts w:ascii="Times New Roman" w:hAnsi="Times New Roman" w:cs="Times New Roman"/>
          <w:sz w:val="28"/>
          <w:szCs w:val="28"/>
        </w:rPr>
        <w:t xml:space="preserve"> (</w:t>
      </w:r>
      <w:r w:rsidR="007365B5" w:rsidRPr="007365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"Российская газета", </w:t>
      </w:r>
      <w:r w:rsidR="007365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2004 </w:t>
      </w:r>
      <w:r w:rsidR="00A33A2B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7365B5">
        <w:rPr>
          <w:rFonts w:ascii="Times New Roman" w:eastAsiaTheme="minorHAnsi" w:hAnsi="Times New Roman" w:cs="Times New Roman"/>
          <w:sz w:val="28"/>
          <w:szCs w:val="28"/>
          <w:lang w:eastAsia="en-US"/>
        </w:rPr>
        <w:t>, 30 декабря, № 290);</w:t>
      </w:r>
    </w:p>
    <w:p w:rsidR="005A488A" w:rsidRDefault="00126712" w:rsidP="005A488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00515">
        <w:rPr>
          <w:rFonts w:ascii="Times New Roman" w:hAnsi="Times New Roman" w:cs="Times New Roman"/>
          <w:sz w:val="28"/>
          <w:szCs w:val="28"/>
          <w:lang w:eastAsia="en-US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Pr="00A00515">
          <w:rPr>
            <w:rFonts w:ascii="Times New Roman" w:hAnsi="Times New Roman" w:cs="Times New Roman"/>
            <w:sz w:val="28"/>
            <w:szCs w:val="28"/>
            <w:lang w:eastAsia="en-US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="005A488A">
        <w:rPr>
          <w:rFonts w:ascii="Times New Roman" w:hAnsi="Times New Roman" w:cs="Times New Roman"/>
          <w:sz w:val="28"/>
          <w:szCs w:val="28"/>
          <w:lang w:eastAsia="en-US"/>
        </w:rPr>
        <w:t xml:space="preserve">т 25 октября 2001 года № 137-ФЗ </w:t>
      </w:r>
      <w:r w:rsidR="005A488A" w:rsidRPr="005A488A">
        <w:rPr>
          <w:rFonts w:ascii="Times New Roman" w:hAnsi="Times New Roman" w:cs="Times New Roman"/>
          <w:sz w:val="28"/>
          <w:szCs w:val="28"/>
          <w:lang w:eastAsia="en-US"/>
        </w:rPr>
        <w:t>(ред. от 08.06.2015</w:t>
      </w:r>
      <w:r w:rsidR="005A488A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="005A488A" w:rsidRPr="005A488A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A00515">
        <w:rPr>
          <w:rFonts w:ascii="Times New Roman" w:hAnsi="Times New Roman" w:cs="Times New Roman"/>
          <w:sz w:val="28"/>
          <w:szCs w:val="28"/>
          <w:lang w:eastAsia="en-US"/>
        </w:rPr>
        <w:t>«О введении в действие Земельного кодекса Российской Федерации»</w:t>
      </w:r>
      <w:r w:rsidR="005A488A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5A488A" w:rsidRPr="005A48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"Российская газета", </w:t>
      </w:r>
      <w:r w:rsidR="00A33A2B">
        <w:rPr>
          <w:rFonts w:ascii="Times New Roman" w:eastAsiaTheme="minorHAnsi" w:hAnsi="Times New Roman" w:cs="Times New Roman"/>
          <w:sz w:val="28"/>
          <w:szCs w:val="28"/>
          <w:lang w:eastAsia="en-US"/>
        </w:rPr>
        <w:t>2001 г.</w:t>
      </w:r>
      <w:r w:rsidR="005A488A">
        <w:rPr>
          <w:rFonts w:ascii="Times New Roman" w:eastAsiaTheme="minorHAnsi" w:hAnsi="Times New Roman" w:cs="Times New Roman"/>
          <w:sz w:val="28"/>
          <w:szCs w:val="28"/>
          <w:lang w:eastAsia="en-US"/>
        </w:rPr>
        <w:t>, 30 октября, № 211-212);</w:t>
      </w:r>
    </w:p>
    <w:p w:rsidR="005A488A" w:rsidRPr="005A488A" w:rsidRDefault="00126712" w:rsidP="005A488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  <w:lang w:eastAsia="en-US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00515"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4" w:history="1">
        <w:r w:rsidR="00A00515" w:rsidRPr="00A00515">
          <w:rPr>
            <w:rFonts w:ascii="Times New Roman" w:hAnsi="Times New Roman" w:cs="Times New Roman"/>
            <w:sz w:val="28"/>
            <w:szCs w:val="28"/>
            <w:lang w:eastAsia="en-US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A00515"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от 29 декабря 2004 года № 191-ФЗ</w:t>
      </w:r>
      <w:r w:rsidR="005A48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A488A" w:rsidRPr="005A488A">
        <w:rPr>
          <w:rFonts w:ascii="Times New Roman" w:hAnsi="Times New Roman" w:cs="Times New Roman"/>
          <w:sz w:val="28"/>
          <w:szCs w:val="28"/>
          <w:lang w:eastAsia="en-US"/>
        </w:rPr>
        <w:t>(ред. от 29.12.2015</w:t>
      </w:r>
      <w:r w:rsidR="005A488A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="005A488A" w:rsidRPr="005A488A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A00515" w:rsidRPr="00A00515">
        <w:rPr>
          <w:rFonts w:ascii="Times New Roman" w:hAnsi="Times New Roman" w:cs="Times New Roman"/>
          <w:sz w:val="28"/>
          <w:szCs w:val="28"/>
          <w:lang w:eastAsia="en-US"/>
        </w:rPr>
        <w:t>«О введении в действие Градостроительного кодекса Российской Федерации»</w:t>
      </w:r>
      <w:r w:rsidR="005A488A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5A488A" w:rsidRPr="005A48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"Российская газета", </w:t>
      </w:r>
      <w:r w:rsidR="00A33A2B">
        <w:rPr>
          <w:rFonts w:ascii="Times New Roman" w:eastAsiaTheme="minorHAnsi" w:hAnsi="Times New Roman" w:cs="Times New Roman"/>
          <w:sz w:val="28"/>
          <w:szCs w:val="28"/>
          <w:lang w:eastAsia="en-US"/>
        </w:rPr>
        <w:t>2004 г.</w:t>
      </w:r>
      <w:r w:rsidR="005A488A">
        <w:rPr>
          <w:rFonts w:ascii="Times New Roman" w:eastAsiaTheme="minorHAnsi" w:hAnsi="Times New Roman" w:cs="Times New Roman"/>
          <w:sz w:val="28"/>
          <w:szCs w:val="28"/>
          <w:lang w:eastAsia="en-US"/>
        </w:rPr>
        <w:t>, 30 декабря, № 290);</w:t>
      </w:r>
    </w:p>
    <w:p w:rsidR="00A00515" w:rsidRPr="00A00515" w:rsidRDefault="00126712" w:rsidP="00BD1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 о</w:t>
      </w:r>
      <w:r w:rsidR="00A33A2B">
        <w:rPr>
          <w:rFonts w:ascii="Times New Roman" w:hAnsi="Times New Roman" w:cs="Times New Roman"/>
          <w:sz w:val="28"/>
          <w:szCs w:val="28"/>
        </w:rPr>
        <w:t xml:space="preserve">т 6 октября 2003 года № 131-Ф3 </w:t>
      </w:r>
      <w:r w:rsidR="00A33A2B" w:rsidRPr="00A33A2B">
        <w:rPr>
          <w:rFonts w:ascii="Times New Roman" w:hAnsi="Times New Roman" w:cs="Times New Roman"/>
          <w:sz w:val="28"/>
          <w:szCs w:val="28"/>
        </w:rPr>
        <w:t>(ред. от 15.02.2016</w:t>
      </w:r>
      <w:r w:rsidR="00A33A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3A2B" w:rsidRPr="00A33A2B">
        <w:rPr>
          <w:rFonts w:ascii="Times New Roman" w:hAnsi="Times New Roman" w:cs="Times New Roman"/>
          <w:sz w:val="28"/>
          <w:szCs w:val="28"/>
        </w:rPr>
        <w:t xml:space="preserve">) </w:t>
      </w:r>
      <w:r w:rsidR="00A33A2B">
        <w:rPr>
          <w:rFonts w:ascii="Times New Roman" w:hAnsi="Times New Roman" w:cs="Times New Roman"/>
          <w:sz w:val="28"/>
          <w:szCs w:val="28"/>
        </w:rPr>
        <w:t>«</w:t>
      </w:r>
      <w:r w:rsidR="00A00515" w:rsidRPr="00A005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A33A2B">
        <w:rPr>
          <w:rFonts w:ascii="Times New Roman" w:hAnsi="Times New Roman" w:cs="Times New Roman"/>
          <w:sz w:val="28"/>
          <w:szCs w:val="28"/>
        </w:rPr>
        <w:t xml:space="preserve"> (</w:t>
      </w:r>
      <w:r w:rsidR="00A33A2B" w:rsidRPr="00A33A2B">
        <w:rPr>
          <w:rFonts w:ascii="Times New Roman" w:eastAsiaTheme="minorHAnsi" w:hAnsi="Times New Roman" w:cs="Times New Roman"/>
          <w:sz w:val="28"/>
          <w:szCs w:val="28"/>
          <w:lang w:eastAsia="en-US"/>
        </w:rPr>
        <w:t>"Собрание законодательства РФ",</w:t>
      </w:r>
      <w:r w:rsidR="00A33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2003 г., 6 октября,</w:t>
      </w:r>
      <w:r w:rsidR="00BD1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3A2B" w:rsidRPr="00A33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14C2">
        <w:rPr>
          <w:rFonts w:ascii="Times New Roman" w:eastAsiaTheme="minorHAnsi" w:hAnsi="Times New Roman" w:cs="Times New Roman"/>
          <w:sz w:val="28"/>
          <w:szCs w:val="28"/>
          <w:lang w:eastAsia="en-US"/>
        </w:rPr>
        <w:t>№ 40);</w:t>
      </w:r>
    </w:p>
    <w:p w:rsidR="00A00515" w:rsidRPr="00A00515" w:rsidRDefault="00126712" w:rsidP="00BD1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  <w:lang w:eastAsia="en-US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00515"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A00515"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от 27 июля 2010 года № 210-ФЗ </w:t>
      </w:r>
      <w:r w:rsidR="00BD14C2" w:rsidRPr="00BD14C2">
        <w:rPr>
          <w:rFonts w:ascii="Times New Roman" w:hAnsi="Times New Roman" w:cs="Times New Roman"/>
          <w:sz w:val="28"/>
          <w:szCs w:val="28"/>
          <w:lang w:eastAsia="en-US"/>
        </w:rPr>
        <w:t>(ред. от 15.02.2016</w:t>
      </w:r>
      <w:r w:rsidR="00BD14C2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="00BD14C2" w:rsidRPr="00BD14C2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A00515" w:rsidRPr="00A00515"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D14C2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BD14C2" w:rsidRPr="00BD1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"Российская газета", </w:t>
      </w:r>
      <w:r w:rsidR="00BD14C2">
        <w:rPr>
          <w:rFonts w:ascii="Times New Roman" w:eastAsiaTheme="minorHAnsi" w:hAnsi="Times New Roman" w:cs="Times New Roman"/>
          <w:sz w:val="28"/>
          <w:szCs w:val="28"/>
          <w:lang w:eastAsia="en-US"/>
        </w:rPr>
        <w:t>2010 г., 30 июля, № 168);</w:t>
      </w:r>
    </w:p>
    <w:p w:rsidR="00BD14C2" w:rsidRPr="00BD14C2" w:rsidRDefault="00126712" w:rsidP="00BD14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  <w:lang w:eastAsia="en-US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00515"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A00515" w:rsidRPr="00A0051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от 27 июля 2006 года № 152-ФЗ </w:t>
      </w:r>
      <w:r w:rsidR="00BD14C2" w:rsidRPr="00BD14C2">
        <w:rPr>
          <w:rFonts w:ascii="Times New Roman" w:hAnsi="Times New Roman" w:cs="Times New Roman"/>
          <w:sz w:val="28"/>
          <w:szCs w:val="28"/>
        </w:rPr>
        <w:t>(ред. от 21.07.2014</w:t>
      </w:r>
      <w:r w:rsidR="00BD14C2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BD14C2" w:rsidRPr="00BD14C2">
        <w:rPr>
          <w:rFonts w:ascii="Times New Roman" w:hAnsi="Times New Roman" w:cs="Times New Roman"/>
          <w:sz w:val="28"/>
          <w:szCs w:val="28"/>
        </w:rPr>
        <w:t>(с изм. и доп., вступ. в силу с 01.09.2015</w:t>
      </w:r>
      <w:r w:rsidR="00BD14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14C2" w:rsidRPr="00BD14C2">
        <w:rPr>
          <w:rFonts w:ascii="Times New Roman" w:hAnsi="Times New Roman" w:cs="Times New Roman"/>
          <w:sz w:val="28"/>
          <w:szCs w:val="28"/>
        </w:rPr>
        <w:t xml:space="preserve">) </w:t>
      </w:r>
      <w:r w:rsidR="00A00515" w:rsidRPr="00A0051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BD14C2">
        <w:rPr>
          <w:rFonts w:ascii="Times New Roman" w:hAnsi="Times New Roman" w:cs="Times New Roman"/>
          <w:sz w:val="28"/>
          <w:szCs w:val="28"/>
        </w:rPr>
        <w:t>О персональных данных» (</w:t>
      </w:r>
      <w:r w:rsidR="00BD14C2" w:rsidRPr="00BD1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"Российская газета", </w:t>
      </w:r>
      <w:r w:rsidR="00BD14C2">
        <w:rPr>
          <w:rFonts w:ascii="Times New Roman" w:eastAsiaTheme="minorHAnsi" w:hAnsi="Times New Roman" w:cs="Times New Roman"/>
          <w:sz w:val="28"/>
          <w:szCs w:val="28"/>
          <w:lang w:eastAsia="en-US"/>
        </w:rPr>
        <w:t>2006 г., 29 июля, № 165);</w:t>
      </w:r>
    </w:p>
    <w:p w:rsidR="00507774" w:rsidRDefault="00507774" w:rsidP="00BD1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A0051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05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t xml:space="preserve">  </w:t>
      </w:r>
      <w:r w:rsidRPr="007778CF">
        <w:rPr>
          <w:rFonts w:ascii="Times New Roman" w:hAnsi="Times New Roman" w:cs="Times New Roman"/>
          <w:sz w:val="28"/>
          <w:szCs w:val="28"/>
        </w:rPr>
        <w:t>от 30 апреля 2014 года № 403</w:t>
      </w:r>
      <w:r w:rsidR="00BD14C2">
        <w:rPr>
          <w:rFonts w:ascii="Times New Roman" w:hAnsi="Times New Roman" w:cs="Times New Roman"/>
          <w:sz w:val="28"/>
          <w:szCs w:val="28"/>
        </w:rPr>
        <w:t xml:space="preserve"> </w:t>
      </w:r>
      <w:r w:rsidR="00BD14C2" w:rsidRPr="00BD14C2">
        <w:rPr>
          <w:rFonts w:ascii="Times New Roman" w:hAnsi="Times New Roman" w:cs="Times New Roman"/>
          <w:sz w:val="28"/>
          <w:szCs w:val="28"/>
        </w:rPr>
        <w:t>(ред. от 29.05.2015</w:t>
      </w:r>
      <w:r w:rsidR="00BD14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14C2" w:rsidRPr="00BD14C2">
        <w:rPr>
          <w:rFonts w:ascii="Times New Roman" w:hAnsi="Times New Roman" w:cs="Times New Roman"/>
          <w:sz w:val="28"/>
          <w:szCs w:val="28"/>
        </w:rPr>
        <w:t>)</w:t>
      </w:r>
      <w:r w:rsidRPr="007778CF">
        <w:rPr>
          <w:rFonts w:ascii="Times New Roman" w:hAnsi="Times New Roman" w:cs="Times New Roman"/>
          <w:sz w:val="28"/>
          <w:szCs w:val="28"/>
        </w:rPr>
        <w:t xml:space="preserve"> «Об исчерпывающем перечне</w:t>
      </w:r>
      <w:r>
        <w:rPr>
          <w:rFonts w:ascii="Times New Roman" w:hAnsi="Times New Roman" w:cs="Times New Roman"/>
          <w:sz w:val="28"/>
          <w:szCs w:val="28"/>
        </w:rPr>
        <w:t xml:space="preserve"> процедур в сфере жилищного строительства</w:t>
      </w:r>
      <w:r w:rsidR="00BD14C2">
        <w:rPr>
          <w:rFonts w:ascii="Times New Roman" w:hAnsi="Times New Roman" w:cs="Times New Roman"/>
          <w:sz w:val="28"/>
          <w:szCs w:val="28"/>
        </w:rPr>
        <w:t>»</w:t>
      </w:r>
      <w:r w:rsidR="00BD14C2" w:rsidRPr="00BD1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14C2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BD14C2" w:rsidRPr="00BD1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"Собрание законодательства РФ", </w:t>
      </w:r>
      <w:r w:rsidR="00BD14C2">
        <w:rPr>
          <w:rFonts w:ascii="Times New Roman" w:eastAsiaTheme="minorHAnsi" w:hAnsi="Times New Roman" w:cs="Times New Roman"/>
          <w:sz w:val="28"/>
          <w:szCs w:val="28"/>
          <w:lang w:eastAsia="en-US"/>
        </w:rPr>
        <w:t>2014 г., 12 мая,</w:t>
      </w:r>
      <w:r w:rsidR="00BD14C2" w:rsidRPr="00BD1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14C2">
        <w:rPr>
          <w:rFonts w:ascii="Times New Roman" w:eastAsiaTheme="minorHAnsi" w:hAnsi="Times New Roman" w:cs="Times New Roman"/>
          <w:sz w:val="28"/>
          <w:szCs w:val="28"/>
          <w:lang w:eastAsia="en-US"/>
        </w:rPr>
        <w:t>№ 19);</w:t>
      </w:r>
    </w:p>
    <w:p w:rsidR="00393D9E" w:rsidRPr="00393D9E" w:rsidRDefault="000838F8" w:rsidP="00393D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1 сентября 2014 года № 540 </w:t>
      </w:r>
      <w:r w:rsidR="001D35BA" w:rsidRPr="001D35BA">
        <w:rPr>
          <w:rFonts w:ascii="Times New Roman" w:hAnsi="Times New Roman" w:cs="Times New Roman"/>
          <w:sz w:val="28"/>
          <w:szCs w:val="28"/>
        </w:rPr>
        <w:t xml:space="preserve">(ред. от 30.09.2015 </w:t>
      </w:r>
      <w:r w:rsidR="001D35BA">
        <w:rPr>
          <w:rFonts w:ascii="Times New Roman" w:hAnsi="Times New Roman" w:cs="Times New Roman"/>
          <w:sz w:val="28"/>
          <w:szCs w:val="28"/>
        </w:rPr>
        <w:t xml:space="preserve">года) </w:t>
      </w:r>
      <w:r>
        <w:rPr>
          <w:rFonts w:ascii="Times New Roman" w:hAnsi="Times New Roman" w:cs="Times New Roman"/>
          <w:sz w:val="28"/>
          <w:szCs w:val="28"/>
        </w:rPr>
        <w:t>«Об утверждении классификатора видов разрешенного использования земельных участков»</w:t>
      </w:r>
      <w:r w:rsidR="00393D9E">
        <w:rPr>
          <w:rFonts w:ascii="Times New Roman" w:hAnsi="Times New Roman" w:cs="Times New Roman"/>
          <w:sz w:val="28"/>
          <w:szCs w:val="28"/>
        </w:rPr>
        <w:t xml:space="preserve"> (</w:t>
      </w:r>
      <w:r w:rsidR="00393D9E" w:rsidRPr="00393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"Российская газета", </w:t>
      </w:r>
      <w:r w:rsidR="00393D9E">
        <w:rPr>
          <w:rFonts w:ascii="Times New Roman" w:eastAsiaTheme="minorHAnsi" w:hAnsi="Times New Roman" w:cs="Times New Roman"/>
          <w:sz w:val="28"/>
          <w:szCs w:val="28"/>
          <w:lang w:eastAsia="en-US"/>
        </w:rPr>
        <w:t>2014 г., 24 сентября, № 217);</w:t>
      </w:r>
    </w:p>
    <w:p w:rsidR="00393D9E" w:rsidRDefault="00393D9E" w:rsidP="00393D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712">
        <w:rPr>
          <w:rFonts w:ascii="Times New Roman" w:hAnsi="Times New Roman" w:cs="Times New Roman"/>
          <w:sz w:val="28"/>
          <w:szCs w:val="28"/>
        </w:rPr>
        <w:t xml:space="preserve"> з</w:t>
      </w:r>
      <w:r w:rsidR="00A00515" w:rsidRPr="00A00515">
        <w:rPr>
          <w:rFonts w:ascii="Times New Roman" w:hAnsi="Times New Roman" w:cs="Times New Roman"/>
          <w:sz w:val="28"/>
          <w:szCs w:val="28"/>
        </w:rPr>
        <w:t>акон</w:t>
      </w:r>
      <w:r w:rsidR="00126712">
        <w:rPr>
          <w:rFonts w:ascii="Times New Roman" w:hAnsi="Times New Roman" w:cs="Times New Roman"/>
          <w:sz w:val="28"/>
          <w:szCs w:val="28"/>
        </w:rPr>
        <w:t>ом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 Свердловской области от 7 июля 2004 года № 18-ОЗ </w:t>
      </w:r>
      <w:r w:rsidRPr="00393D9E">
        <w:rPr>
          <w:rFonts w:ascii="Times New Roman" w:hAnsi="Times New Roman" w:cs="Times New Roman"/>
          <w:sz w:val="28"/>
          <w:szCs w:val="28"/>
        </w:rPr>
        <w:t>(ред. от 04.03.2016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93D9E">
        <w:rPr>
          <w:rFonts w:ascii="Times New Roman" w:hAnsi="Times New Roman" w:cs="Times New Roman"/>
          <w:sz w:val="28"/>
          <w:szCs w:val="28"/>
        </w:rPr>
        <w:t xml:space="preserve">) </w:t>
      </w:r>
      <w:r w:rsidR="00A00515" w:rsidRPr="00A00515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 (</w:t>
      </w:r>
      <w:r w:rsidRPr="00393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"Областная газета",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2004 г., 10 июля, № 181-182);</w:t>
      </w:r>
    </w:p>
    <w:p w:rsidR="004F27FA" w:rsidRPr="00A00515" w:rsidRDefault="004F27FA" w:rsidP="00393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генеральным планом развития Камышловского городского округа до 2032 года, утвержденным решением Думы Камышловского городского </w:t>
      </w:r>
      <w:r w:rsidR="00393D9E">
        <w:rPr>
          <w:rFonts w:ascii="Times New Roman" w:hAnsi="Times New Roman"/>
          <w:sz w:val="28"/>
          <w:szCs w:val="28"/>
        </w:rPr>
        <w:t>округа от 27.09.2013 года № 257 (справочно-правовая система «</w:t>
      </w:r>
      <w:proofErr w:type="spellStart"/>
      <w:r w:rsidR="00393D9E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="00393D9E">
        <w:rPr>
          <w:rFonts w:ascii="Times New Roman" w:hAnsi="Times New Roman"/>
          <w:sz w:val="28"/>
          <w:szCs w:val="28"/>
        </w:rPr>
        <w:t>»);</w:t>
      </w:r>
    </w:p>
    <w:p w:rsidR="00575EAD" w:rsidRPr="00575EAD" w:rsidRDefault="00575EAD" w:rsidP="0012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Правилами землепользования и застройки Камышловского городского округа, утвержденными </w:t>
      </w:r>
      <w:r w:rsidRPr="00575EAD">
        <w:rPr>
          <w:rFonts w:ascii="Times New Roman" w:hAnsi="Times New Roman" w:cs="Times New Roman"/>
          <w:bCs/>
          <w:iCs/>
          <w:sz w:val="28"/>
          <w:szCs w:val="28"/>
        </w:rPr>
        <w:t>Решением Думы Камышловского городского округа от 16 июля 2009 года №</w:t>
      </w:r>
      <w:r w:rsidR="00BA1A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5EAD">
        <w:rPr>
          <w:rFonts w:ascii="Times New Roman" w:hAnsi="Times New Roman" w:cs="Times New Roman"/>
          <w:bCs/>
          <w:iCs/>
          <w:sz w:val="28"/>
          <w:szCs w:val="28"/>
        </w:rPr>
        <w:t>346</w:t>
      </w:r>
      <w:r w:rsidR="00393D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93D9E">
        <w:rPr>
          <w:rFonts w:ascii="Times New Roman" w:hAnsi="Times New Roman"/>
          <w:sz w:val="28"/>
          <w:szCs w:val="28"/>
        </w:rPr>
        <w:t>(справочно-правовая система «</w:t>
      </w:r>
      <w:proofErr w:type="spellStart"/>
      <w:r w:rsidR="00393D9E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="00393D9E">
        <w:rPr>
          <w:rFonts w:ascii="Times New Roman" w:hAnsi="Times New Roman"/>
          <w:sz w:val="28"/>
          <w:szCs w:val="28"/>
        </w:rPr>
        <w:t>»).</w:t>
      </w:r>
    </w:p>
    <w:p w:rsidR="0054407C" w:rsidRDefault="0094671E" w:rsidP="0094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35EC">
        <w:rPr>
          <w:rFonts w:ascii="Times New Roman" w:hAnsi="Times New Roman" w:cs="Times New Roman"/>
          <w:sz w:val="28"/>
          <w:szCs w:val="28"/>
        </w:rPr>
        <w:t>4</w:t>
      </w:r>
      <w:r w:rsidR="00A00515" w:rsidRPr="00A00515">
        <w:rPr>
          <w:rFonts w:ascii="Times New Roman" w:hAnsi="Times New Roman" w:cs="Times New Roman"/>
          <w:sz w:val="28"/>
          <w:szCs w:val="28"/>
        </w:rPr>
        <w:t>.</w:t>
      </w:r>
      <w:r w:rsidR="00A00515" w:rsidRPr="00A00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71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необходимые для предо</w:t>
      </w:r>
      <w:r w:rsidR="0054407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</w:t>
      </w:r>
      <w:r w:rsidR="004F27F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должен представить заявитель</w:t>
      </w:r>
      <w:r w:rsidR="0054407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C7ED1" w:rsidRDefault="002B3EF0" w:rsidP="0094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заявление, содержащее указание на кадастровый номер земельного участка, кадастровый номер объекта недвижимости, адрес, разрешенный вид использования земельного участка, либо назначение объекта в соответствии с правоустанавливающими документами (приложение №1 к настоящему Регламенту). В случае, если собственниками земельного участка или объекта </w:t>
      </w:r>
    </w:p>
    <w:p w:rsidR="00CC7ED1" w:rsidRPr="00CC7ED1" w:rsidRDefault="00CC7ED1" w:rsidP="00CC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B3EF0" w:rsidRDefault="002B3EF0" w:rsidP="00CC7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капитального строительства являются несколько лиц, заявление о предоставлении муниципальной услуги должно быть подано и подписано всеми собственниками;</w:t>
      </w:r>
    </w:p>
    <w:p w:rsidR="0054407C" w:rsidRDefault="002B3EF0" w:rsidP="0094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копия документа, удостоверяющего личность заявления (заявителей), являющегося физическим лицом, либо личность представителя физического или юридического лица</w:t>
      </w:r>
      <w:r w:rsidR="00153E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53E3D" w:rsidRDefault="00153E3D" w:rsidP="0094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53E3D" w:rsidRDefault="00153E3D" w:rsidP="0094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документы о праве собственности заявителя на земельный участок или объект недвижимости в случае, если в едином государственном реестре прав на недвижимое имущество и сделок с ним (далее ЕГРП) сведения о государственной регистрации права собственности отсутствуют;</w:t>
      </w:r>
    </w:p>
    <w:p w:rsidR="00153E3D" w:rsidRDefault="00153E3D" w:rsidP="0094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исходная информация, содержащая ситуационный план расположения земельного участка с указанием смежных земельных участков и расположенных на них объектах капитального строительства;</w:t>
      </w:r>
    </w:p>
    <w:p w:rsidR="00153E3D" w:rsidRDefault="004F0C59" w:rsidP="0094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материалы, обосновывающие целесообразность намерений заявителя, доказательства того, что при выполнении определенных условий, изложенных в заявлении, не будет оказано негативное воздействие на окружающую среду в объёмах, превышающих пределы, </w:t>
      </w:r>
      <w:r w:rsidR="00102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определенные техническими и градостроительными регламентами. </w:t>
      </w:r>
    </w:p>
    <w:p w:rsidR="001021D2" w:rsidRDefault="001021D2" w:rsidP="0094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Обосновывающие материалы должны включать:</w:t>
      </w:r>
    </w:p>
    <w:p w:rsidR="001021D2" w:rsidRPr="001021D2" w:rsidRDefault="001021D2" w:rsidP="00574F40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предложений к градостроительному плану земельного участка с отображением на нём информации, </w:t>
      </w:r>
      <w:proofErr w:type="gramStart"/>
      <w:r w:rsidRPr="001021D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относящейся</w:t>
      </w:r>
      <w:proofErr w:type="gramEnd"/>
      <w:r w:rsidRPr="00102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запросу:</w:t>
      </w:r>
    </w:p>
    <w:p w:rsidR="001021D2" w:rsidRDefault="001021D2" w:rsidP="0010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указание мест расположения существующих и намечаемых объектов капитального строительства и описание их параметров (общая площадь, этажность, существующие и планируемые места парковки автомобилей, </w:t>
      </w:r>
      <w:r w:rsidR="00393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места для ТБО,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расчёт инсоляции (при необходимости));</w:t>
      </w:r>
    </w:p>
    <w:p w:rsidR="00A071BD" w:rsidRDefault="001021D2" w:rsidP="0010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12A3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планируемой вместимости, мощности объекта, объёмах ресурсов, необходимых для функционирования объекта, количество работающих и посетителей, грузооборот (частота подъезда к объекту грузовых автомобилей, спецмашин), объёмы инженерных ресурсов (энергообеспечение, водоснабжение и т.д.);</w:t>
      </w:r>
    </w:p>
    <w:p w:rsidR="001021D2" w:rsidRPr="001021D2" w:rsidRDefault="00A071BD" w:rsidP="0010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документы, подтверждающие возможность получения таких ресурсов в необходим</w:t>
      </w:r>
      <w:r w:rsidR="00565BE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</w:t>
      </w:r>
      <w:r w:rsidR="00565B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74F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(технические условия, предоставленные уполномоченными организациями)</w:t>
      </w:r>
      <w:r w:rsidR="00565B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21A9" w:rsidRDefault="009A6EDF" w:rsidP="00CE2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CE2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6C9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 обоснование того, что реализацией предложений не будет оказано негативное воздействие на окружающую среду в объемах, превышаю</w:t>
      </w:r>
      <w:r w:rsidR="00FA5DCB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</w:t>
      </w:r>
      <w:r w:rsidR="007D6C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5D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допустимые пределы; </w:t>
      </w:r>
    </w:p>
    <w:p w:rsidR="00CE21A9" w:rsidRDefault="009A6EDF" w:rsidP="00CF78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A5DCB">
        <w:rPr>
          <w:rFonts w:ascii="Times New Roman" w:hAnsi="Times New Roman" w:cs="Times New Roman"/>
          <w:sz w:val="28"/>
          <w:szCs w:val="28"/>
        </w:rPr>
        <w:t>иные материалы, обосновывающие целесообразность, возможность и допустимость реализации предложений.</w:t>
      </w:r>
    </w:p>
    <w:p w:rsidR="00A00515" w:rsidRPr="005A0AED" w:rsidRDefault="00137E64" w:rsidP="0094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>1</w:t>
      </w:r>
      <w:r w:rsidR="00D70351">
        <w:rPr>
          <w:rFonts w:ascii="Times New Roman" w:hAnsi="Times New Roman" w:cs="Times New Roman"/>
          <w:sz w:val="28"/>
          <w:szCs w:val="28"/>
        </w:rPr>
        <w:t>5</w:t>
      </w:r>
      <w:r w:rsidRPr="00137E6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2323C5" w:rsidRPr="0094671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необходимые для пред</w:t>
      </w:r>
      <w:r w:rsidR="002323C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оставления муниципальной услуги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, могут быть представлены </w:t>
      </w:r>
      <w:r w:rsidR="00255B79">
        <w:rPr>
          <w:rFonts w:ascii="Times New Roman" w:hAnsi="Times New Roman" w:cs="Times New Roman"/>
          <w:sz w:val="28"/>
          <w:szCs w:val="28"/>
        </w:rPr>
        <w:t>з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аявителем в форме электронных документов с </w:t>
      </w:r>
      <w:r w:rsidR="00A00515" w:rsidRPr="00A00515">
        <w:rPr>
          <w:rFonts w:ascii="Times New Roman" w:hAnsi="Times New Roman" w:cs="Times New Roman"/>
          <w:sz w:val="28"/>
          <w:szCs w:val="28"/>
        </w:rPr>
        <w:lastRenderedPageBreak/>
        <w:t>использованием электронной цифровой подписи через единый портал государ</w:t>
      </w:r>
      <w:r w:rsidR="00E929B4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</w:t>
      </w:r>
      <w:r w:rsidR="00E929B4" w:rsidRPr="005A0AED">
        <w:rPr>
          <w:rFonts w:ascii="Times New Roman" w:hAnsi="Times New Roman" w:cs="Times New Roman"/>
          <w:sz w:val="28"/>
          <w:szCs w:val="28"/>
        </w:rPr>
        <w:t xml:space="preserve">- </w:t>
      </w:r>
      <w:r w:rsidR="00A00515" w:rsidRPr="005A0AED">
        <w:rPr>
          <w:rFonts w:ascii="Times New Roman" w:hAnsi="Times New Roman" w:cs="Times New Roman"/>
          <w:sz w:val="28"/>
          <w:szCs w:val="28"/>
          <w:u w:val="single"/>
        </w:rPr>
        <w:t>www.gosuslugi.ru</w:t>
      </w:r>
      <w:r w:rsidR="00A00515" w:rsidRPr="005A0AED">
        <w:rPr>
          <w:rFonts w:ascii="Times New Roman" w:hAnsi="Times New Roman" w:cs="Times New Roman"/>
          <w:sz w:val="28"/>
          <w:szCs w:val="28"/>
        </w:rPr>
        <w:t>.</w:t>
      </w:r>
    </w:p>
    <w:p w:rsidR="00A00515" w:rsidRDefault="002323C5" w:rsidP="0023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0351">
        <w:rPr>
          <w:rFonts w:ascii="Times New Roman" w:hAnsi="Times New Roman" w:cs="Times New Roman"/>
          <w:sz w:val="28"/>
          <w:szCs w:val="28"/>
        </w:rPr>
        <w:t>6</w:t>
      </w:r>
      <w:r w:rsidR="00A00515" w:rsidRPr="00A00515">
        <w:rPr>
          <w:rFonts w:ascii="Times New Roman" w:hAnsi="Times New Roman" w:cs="Times New Roman"/>
          <w:sz w:val="28"/>
          <w:szCs w:val="28"/>
        </w:rPr>
        <w:t>. Заявлени</w:t>
      </w:r>
      <w:r>
        <w:rPr>
          <w:rFonts w:ascii="Times New Roman" w:hAnsi="Times New Roman" w:cs="Times New Roman"/>
          <w:sz w:val="28"/>
          <w:szCs w:val="28"/>
        </w:rPr>
        <w:t xml:space="preserve">е заполняется от руки </w:t>
      </w:r>
      <w:r w:rsidR="00A00515" w:rsidRPr="00A00515">
        <w:rPr>
          <w:rFonts w:ascii="Times New Roman" w:hAnsi="Times New Roman" w:cs="Times New Roman"/>
          <w:sz w:val="28"/>
          <w:szCs w:val="28"/>
        </w:rPr>
        <w:t>или с применением компьютера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 и заверяется подписью </w:t>
      </w:r>
      <w:r w:rsidR="00255B79">
        <w:rPr>
          <w:rFonts w:ascii="Times New Roman" w:hAnsi="Times New Roman" w:cs="Times New Roman"/>
          <w:sz w:val="28"/>
          <w:szCs w:val="28"/>
        </w:rPr>
        <w:t>з</w:t>
      </w:r>
      <w:r w:rsidR="00A00515" w:rsidRPr="00A00515">
        <w:rPr>
          <w:rFonts w:ascii="Times New Roman" w:hAnsi="Times New Roman" w:cs="Times New Roman"/>
          <w:sz w:val="28"/>
          <w:szCs w:val="28"/>
        </w:rPr>
        <w:t>аявителя.</w:t>
      </w:r>
    </w:p>
    <w:p w:rsidR="007553AA" w:rsidRDefault="007553AA" w:rsidP="0098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C705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 для отказа в приеме документов отсутствуют.</w:t>
      </w:r>
    </w:p>
    <w:p w:rsidR="007553AA" w:rsidRDefault="00EC7059" w:rsidP="0098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7553AA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 для отказа в предоставлении муниципальной услуги:</w:t>
      </w:r>
    </w:p>
    <w:p w:rsidR="007553AA" w:rsidRDefault="007553AA" w:rsidP="0098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0838F8" w:rsidRDefault="007553AA" w:rsidP="0098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</w:r>
    </w:p>
    <w:p w:rsidR="00984EFA" w:rsidRDefault="000838F8" w:rsidP="00791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отсутствует совместное обращение всех собственников земельного</w:t>
      </w:r>
      <w:r w:rsidR="00791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415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участка или объекта недвижимого имущества, расположенного на неделимом</w:t>
      </w:r>
      <w:r w:rsidR="00984E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53A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земельном участке;</w:t>
      </w:r>
    </w:p>
    <w:p w:rsidR="007553AA" w:rsidRDefault="00984EFA" w:rsidP="0098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553A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 зарезервирован или изъят для муниципальных нужд;</w:t>
      </w:r>
    </w:p>
    <w:p w:rsidR="007553AA" w:rsidRDefault="00984EFA" w:rsidP="0098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553A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</w:r>
    </w:p>
    <w:p w:rsidR="007553AA" w:rsidRDefault="00984EFA" w:rsidP="0098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553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земельном участке имеются самовольно возведенные объекты капитального строительства;</w:t>
      </w:r>
    </w:p>
    <w:p w:rsidR="007553AA" w:rsidRDefault="00984EFA" w:rsidP="0098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553A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объекта капитального строительства не предусмотрено градостроительной документацией;</w:t>
      </w:r>
    </w:p>
    <w:p w:rsidR="007553AA" w:rsidRDefault="00984EFA" w:rsidP="0098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553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</w:t>
      </w:r>
      <w:r w:rsidR="002B4FED">
        <w:rPr>
          <w:rFonts w:ascii="Times New Roman" w:eastAsiaTheme="minorHAnsi" w:hAnsi="Times New Roman" w:cs="Times New Roman"/>
          <w:sz w:val="28"/>
          <w:szCs w:val="28"/>
          <w:lang w:eastAsia="en-US"/>
        </w:rPr>
        <w:t>оительства или их реконструкции;</w:t>
      </w:r>
    </w:p>
    <w:p w:rsidR="007553AA" w:rsidRDefault="00CE73C0" w:rsidP="002323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A00515">
        <w:rPr>
          <w:rFonts w:ascii="Times New Roman" w:hAnsi="Times New Roman" w:cs="Times New Roman"/>
          <w:spacing w:val="-2"/>
          <w:sz w:val="28"/>
          <w:szCs w:val="28"/>
        </w:rPr>
        <w:t>нарушены права и законные интересы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правообладателей помещений в объекте капитального строительства, проживающих в пределах территориальной зоны, в границах которых расположен земельный участок или объект капитального строительства, применительно к которым запрашивается разрешение</w:t>
      </w:r>
      <w:r w:rsidR="002B4FE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F7860" w:rsidRDefault="003F7860" w:rsidP="002323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Камышловского городского округа не распространяется.</w:t>
      </w:r>
    </w:p>
    <w:p w:rsidR="002B4FED" w:rsidRPr="003F7860" w:rsidRDefault="00EC7059" w:rsidP="002B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860">
        <w:rPr>
          <w:rFonts w:ascii="Times New Roman" w:hAnsi="Times New Roman" w:cs="Times New Roman"/>
          <w:spacing w:val="-2"/>
          <w:sz w:val="28"/>
          <w:szCs w:val="28"/>
        </w:rPr>
        <w:t>19</w:t>
      </w:r>
      <w:r w:rsidR="002B4FED" w:rsidRPr="003F786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2B4FED" w:rsidRPr="003F786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услуга предоставляется бесплатно.</w:t>
      </w:r>
    </w:p>
    <w:p w:rsidR="00CC7ED1" w:rsidRDefault="002B4FED" w:rsidP="002B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86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C7059" w:rsidRPr="003F786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3F78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соответствии с </w:t>
      </w:r>
      <w:hyperlink r:id="rId16" w:history="1">
        <w:r w:rsidRPr="003F78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10 статьи 39</w:t>
        </w:r>
      </w:hyperlink>
      <w:r w:rsidRPr="003F78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 расходы, связанные с организацией и проведением публичных слушаний по вопросу предоставления разрешения на условно </w:t>
      </w:r>
    </w:p>
    <w:p w:rsidR="002B4FED" w:rsidRPr="003F7860" w:rsidRDefault="002B4FED" w:rsidP="00CC7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86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720EC" w:rsidRPr="003F7860" w:rsidRDefault="00E720EC" w:rsidP="005266A1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86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9734C" w:rsidRPr="003F786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F78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Сроки ожидания и приема </w:t>
      </w:r>
      <w:r w:rsidR="00CC7ED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F7860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по предоставлению муниципальной услуги:</w:t>
      </w:r>
    </w:p>
    <w:p w:rsidR="002B4FED" w:rsidRPr="002B4FED" w:rsidRDefault="00E720EC" w:rsidP="002B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м</w:t>
      </w:r>
      <w:r w:rsidR="002B4FED" w:rsidRPr="002B4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аксимальное время ожидания </w:t>
      </w:r>
      <w:r w:rsidR="008A2CB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2B4FED" w:rsidRPr="002B4FE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в очереди при подаче документов для предоставления муниципальной услу</w:t>
      </w:r>
      <w:r w:rsidR="005266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ги не должно превышать </w:t>
      </w:r>
      <w:r w:rsidR="009E714C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5266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минут;</w:t>
      </w:r>
    </w:p>
    <w:p w:rsidR="002B4FED" w:rsidRPr="002B4FED" w:rsidRDefault="005266A1" w:rsidP="002B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B4FED" w:rsidRPr="002B4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2B4FED" w:rsidRPr="002B4FED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аксимальное время приема заявления о предоставлении разрешения на условно разрешенный вид использования земельно</w:t>
      </w:r>
      <w:r w:rsidR="009E71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участка, </w:t>
      </w:r>
      <w:r w:rsidR="002B4FED" w:rsidRPr="002B4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необходимых документов в отношении одного земельного участка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должно превышать 30 минут;</w:t>
      </w:r>
    </w:p>
    <w:p w:rsidR="002B4FED" w:rsidRDefault="005266A1" w:rsidP="002B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B4FED" w:rsidRPr="002B4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2B4FED" w:rsidRPr="002B4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аксимальное время ожидания заявителя в очереди для получения результата муниципальной услуги не должно превышать </w:t>
      </w:r>
      <w:r w:rsidR="008A2CB3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2B4FED" w:rsidRPr="002B4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минут.</w:t>
      </w:r>
    </w:p>
    <w:p w:rsidR="005266A1" w:rsidRPr="00A00515" w:rsidRDefault="005266A1" w:rsidP="009E714C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34C">
        <w:rPr>
          <w:rFonts w:ascii="Times New Roman" w:hAnsi="Times New Roman" w:cs="Times New Roman"/>
          <w:sz w:val="28"/>
          <w:szCs w:val="28"/>
        </w:rPr>
        <w:t>2</w:t>
      </w:r>
      <w:r w:rsidRPr="00A00515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 подлежит обязательной регистрации в </w:t>
      </w:r>
      <w:r w:rsidR="00A96BA3">
        <w:rPr>
          <w:rFonts w:ascii="Times New Roman" w:hAnsi="Times New Roman" w:cs="Times New Roman"/>
          <w:sz w:val="28"/>
          <w:szCs w:val="28"/>
        </w:rPr>
        <w:t>канцелярии администрации К</w:t>
      </w:r>
      <w:r w:rsidR="000D5373">
        <w:rPr>
          <w:rFonts w:ascii="Times New Roman" w:hAnsi="Times New Roman" w:cs="Times New Roman"/>
          <w:sz w:val="28"/>
          <w:szCs w:val="28"/>
        </w:rPr>
        <w:t xml:space="preserve">амышловского городского округа </w:t>
      </w:r>
      <w:r w:rsidRPr="00A00515">
        <w:rPr>
          <w:rFonts w:ascii="Times New Roman" w:hAnsi="Times New Roman" w:cs="Times New Roman"/>
          <w:sz w:val="28"/>
          <w:szCs w:val="28"/>
        </w:rPr>
        <w:t>не позднее следующего дня после поступления</w:t>
      </w:r>
      <w:r w:rsidR="00A96BA3">
        <w:rPr>
          <w:rFonts w:ascii="Times New Roman" w:hAnsi="Times New Roman" w:cs="Times New Roman"/>
          <w:sz w:val="28"/>
          <w:szCs w:val="28"/>
        </w:rPr>
        <w:t xml:space="preserve"> заявления,</w:t>
      </w:r>
      <w:r w:rsidRPr="00A00515">
        <w:rPr>
          <w:rFonts w:ascii="Times New Roman" w:hAnsi="Times New Roman" w:cs="Times New Roman"/>
          <w:sz w:val="28"/>
          <w:szCs w:val="28"/>
        </w:rPr>
        <w:t xml:space="preserve"> независимо от формы представления документов: на бумажных носителях или в электронной форме. </w:t>
      </w:r>
    </w:p>
    <w:p w:rsidR="0086770C" w:rsidRPr="0086770C" w:rsidRDefault="005266A1" w:rsidP="0052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9734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B4FED" w:rsidRPr="002B4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6770C" w:rsidRPr="0086770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  <w:r w:rsidR="0086770C">
        <w:rPr>
          <w:rFonts w:ascii="Times New Roman" w:hAnsi="Times New Roman" w:cs="Times New Roman"/>
          <w:sz w:val="28"/>
          <w:szCs w:val="28"/>
        </w:rPr>
        <w:t>:</w:t>
      </w:r>
    </w:p>
    <w:p w:rsidR="002B4FED" w:rsidRPr="002B4FED" w:rsidRDefault="0086770C" w:rsidP="0052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</w:t>
      </w:r>
      <w:r w:rsidR="002B4FED" w:rsidRPr="002B4FED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ожидания приема отводится специальное помещение, оборудованное стульями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 w:rsidR="00F0354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скамьями</w:t>
      </w:r>
      <w:r w:rsidR="002B4FED" w:rsidRPr="002B4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соответствующее требованиям </w:t>
      </w:r>
      <w:r w:rsidR="00F0354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</w:t>
      </w:r>
      <w:r w:rsidR="002B4FED" w:rsidRPr="002B4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пожарной безопасности, </w:t>
      </w:r>
      <w:r w:rsidR="007F1BE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санитарных норм и правил;</w:t>
      </w:r>
    </w:p>
    <w:p w:rsidR="00A00515" w:rsidRPr="00A00515" w:rsidRDefault="00F03541" w:rsidP="00F0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удобства заполнения заявления о предоставлении муниципальной услуги </w:t>
      </w:r>
      <w:r w:rsidR="007F1BEE">
        <w:rPr>
          <w:rFonts w:ascii="Times New Roman" w:hAnsi="Times New Roman" w:cs="Times New Roman"/>
          <w:sz w:val="28"/>
          <w:szCs w:val="28"/>
        </w:rPr>
        <w:t>необходимо наличие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 письменных принадлежностей</w:t>
      </w:r>
      <w:r w:rsidR="007F1BEE">
        <w:rPr>
          <w:rFonts w:ascii="Times New Roman" w:hAnsi="Times New Roman" w:cs="Times New Roman"/>
          <w:sz w:val="28"/>
          <w:szCs w:val="28"/>
        </w:rPr>
        <w:t xml:space="preserve">, </w:t>
      </w:r>
      <w:r w:rsidR="00A00515" w:rsidRPr="00A00515">
        <w:rPr>
          <w:rFonts w:ascii="Times New Roman" w:hAnsi="Times New Roman" w:cs="Times New Roman"/>
          <w:sz w:val="28"/>
          <w:szCs w:val="28"/>
        </w:rPr>
        <w:t>информационны</w:t>
      </w:r>
      <w:r w:rsidR="007F1BEE">
        <w:rPr>
          <w:rFonts w:ascii="Times New Roman" w:hAnsi="Times New Roman" w:cs="Times New Roman"/>
          <w:sz w:val="28"/>
          <w:szCs w:val="28"/>
        </w:rPr>
        <w:t xml:space="preserve">х </w:t>
      </w:r>
      <w:r w:rsidR="00A00515" w:rsidRPr="00A00515">
        <w:rPr>
          <w:rFonts w:ascii="Times New Roman" w:hAnsi="Times New Roman" w:cs="Times New Roman"/>
          <w:sz w:val="28"/>
          <w:szCs w:val="28"/>
        </w:rPr>
        <w:t>стенд</w:t>
      </w:r>
      <w:r w:rsidR="007F1BEE">
        <w:rPr>
          <w:rFonts w:ascii="Times New Roman" w:hAnsi="Times New Roman" w:cs="Times New Roman"/>
          <w:sz w:val="28"/>
          <w:szCs w:val="28"/>
        </w:rPr>
        <w:t>ов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 с образцами заполнения заявления о пред</w:t>
      </w:r>
      <w:r w:rsidR="007F1BEE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15" w:rsidRPr="00A00515" w:rsidRDefault="007F1BEE" w:rsidP="007F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00515" w:rsidRPr="00A00515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0D537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аявителей оборудуе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тся информационными табличками (вывесками) с указанием номера </w:t>
      </w:r>
      <w:r>
        <w:rPr>
          <w:rFonts w:ascii="Times New Roman" w:hAnsi="Times New Roman" w:cs="Times New Roman"/>
          <w:sz w:val="28"/>
          <w:szCs w:val="28"/>
        </w:rPr>
        <w:t xml:space="preserve">и названия </w:t>
      </w:r>
      <w:r w:rsidR="00A00515" w:rsidRPr="00A00515">
        <w:rPr>
          <w:rFonts w:ascii="Times New Roman" w:hAnsi="Times New Roman" w:cs="Times New Roman"/>
          <w:sz w:val="28"/>
          <w:szCs w:val="28"/>
        </w:rPr>
        <w:t>кабинета, режим</w:t>
      </w:r>
      <w:r>
        <w:rPr>
          <w:rFonts w:ascii="Times New Roman" w:hAnsi="Times New Roman" w:cs="Times New Roman"/>
          <w:sz w:val="28"/>
          <w:szCs w:val="28"/>
        </w:rPr>
        <w:t>а работы;</w:t>
      </w:r>
    </w:p>
    <w:p w:rsidR="00A00515" w:rsidRPr="00A00515" w:rsidRDefault="007F1BEE" w:rsidP="007F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00515" w:rsidRPr="00A00515">
        <w:rPr>
          <w:rFonts w:ascii="Times New Roman" w:hAnsi="Times New Roman" w:cs="Times New Roman"/>
          <w:sz w:val="28"/>
          <w:szCs w:val="28"/>
        </w:rPr>
        <w:t>абочее место специалиста Отдела,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A00515" w:rsidRPr="00A00515" w:rsidRDefault="00AE6B61" w:rsidP="00AE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34C">
        <w:rPr>
          <w:rFonts w:ascii="Times New Roman" w:hAnsi="Times New Roman" w:cs="Times New Roman"/>
          <w:sz w:val="28"/>
          <w:szCs w:val="28"/>
        </w:rPr>
        <w:t>4</w:t>
      </w:r>
      <w:r w:rsidR="00A00515" w:rsidRPr="00A00515">
        <w:rPr>
          <w:rFonts w:ascii="Times New Roman" w:hAnsi="Times New Roman" w:cs="Times New Roman"/>
          <w:sz w:val="28"/>
          <w:szCs w:val="28"/>
        </w:rPr>
        <w:t>.</w:t>
      </w:r>
      <w:r w:rsidR="00A00515" w:rsidRPr="00A00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515" w:rsidRPr="00AE6B61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A00515" w:rsidRPr="00A00515" w:rsidRDefault="00B637B5" w:rsidP="00B6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информированность </w:t>
      </w:r>
      <w:r w:rsidR="000D5373">
        <w:rPr>
          <w:rFonts w:ascii="Times New Roman" w:hAnsi="Times New Roman" w:cs="Times New Roman"/>
          <w:sz w:val="28"/>
          <w:szCs w:val="28"/>
        </w:rPr>
        <w:t>з</w:t>
      </w:r>
      <w:r w:rsidR="00A00515" w:rsidRPr="00A00515">
        <w:rPr>
          <w:rFonts w:ascii="Times New Roman" w:hAnsi="Times New Roman" w:cs="Times New Roman"/>
          <w:sz w:val="28"/>
          <w:szCs w:val="28"/>
        </w:rPr>
        <w:t>аявителя о получении муниципальной услуги (содержание, порядок и условия ее получения);</w:t>
      </w:r>
    </w:p>
    <w:p w:rsidR="00A00515" w:rsidRPr="00A00515" w:rsidRDefault="00B637B5" w:rsidP="00B6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>комфортность ожидания муниципальной услуги (оснащенные места ожидания, санитарно-гигиенические условия помещения (освещеннос</w:t>
      </w:r>
      <w:r w:rsidR="000D5373">
        <w:rPr>
          <w:rFonts w:ascii="Times New Roman" w:hAnsi="Times New Roman" w:cs="Times New Roman"/>
          <w:sz w:val="28"/>
          <w:szCs w:val="28"/>
        </w:rPr>
        <w:t>ть, просторность, отопление)</w:t>
      </w:r>
      <w:r w:rsidR="00A00515" w:rsidRPr="00A00515">
        <w:rPr>
          <w:rFonts w:ascii="Times New Roman" w:hAnsi="Times New Roman" w:cs="Times New Roman"/>
          <w:sz w:val="28"/>
          <w:szCs w:val="28"/>
        </w:rPr>
        <w:t>);</w:t>
      </w:r>
    </w:p>
    <w:p w:rsidR="00A00515" w:rsidRPr="00A00515" w:rsidRDefault="00B637B5" w:rsidP="00A96BA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комфортность организации процесса (отношение специалистов, участвующих в предоставлении муниципальной услуги, к </w:t>
      </w:r>
      <w:r w:rsidR="000D5373">
        <w:rPr>
          <w:rFonts w:ascii="Times New Roman" w:hAnsi="Times New Roman" w:cs="Times New Roman"/>
          <w:sz w:val="28"/>
          <w:szCs w:val="28"/>
        </w:rPr>
        <w:t>з</w:t>
      </w:r>
      <w:r w:rsidR="00A00515" w:rsidRPr="00A00515">
        <w:rPr>
          <w:rFonts w:ascii="Times New Roman" w:hAnsi="Times New Roman" w:cs="Times New Roman"/>
          <w:sz w:val="28"/>
          <w:szCs w:val="28"/>
        </w:rPr>
        <w:t>аявителю: вежливость, тактичность)</w:t>
      </w:r>
      <w:r w:rsidR="006601C0">
        <w:rPr>
          <w:rFonts w:ascii="Times New Roman" w:hAnsi="Times New Roman" w:cs="Times New Roman"/>
          <w:sz w:val="28"/>
          <w:szCs w:val="28"/>
        </w:rPr>
        <w:t>)</w:t>
      </w:r>
      <w:r w:rsidR="00A00515" w:rsidRPr="00A00515">
        <w:rPr>
          <w:rFonts w:ascii="Times New Roman" w:hAnsi="Times New Roman" w:cs="Times New Roman"/>
          <w:sz w:val="28"/>
          <w:szCs w:val="28"/>
        </w:rPr>
        <w:t>;</w:t>
      </w:r>
    </w:p>
    <w:p w:rsidR="00A00515" w:rsidRPr="00A00515" w:rsidRDefault="00B637B5" w:rsidP="00B6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>бесплатность получения муниципальной услуги;</w:t>
      </w:r>
    </w:p>
    <w:p w:rsidR="00A00515" w:rsidRPr="00A00515" w:rsidRDefault="00B637B5" w:rsidP="006601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>транспортная и пешеходная доступность органа местного самоуправления, осуществляющего предоставление муниципальной услуги;</w:t>
      </w:r>
    </w:p>
    <w:p w:rsidR="00A00515" w:rsidRPr="00A00515" w:rsidRDefault="00B637B5" w:rsidP="00B6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p w:rsidR="00A00515" w:rsidRPr="00617DF9" w:rsidRDefault="00B637B5" w:rsidP="00B6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DF9">
        <w:rPr>
          <w:rFonts w:ascii="Times New Roman" w:hAnsi="Times New Roman" w:cs="Times New Roman"/>
          <w:sz w:val="28"/>
          <w:szCs w:val="28"/>
        </w:rPr>
        <w:t>2</w:t>
      </w:r>
      <w:r w:rsidR="00C9734C">
        <w:rPr>
          <w:rFonts w:ascii="Times New Roman" w:hAnsi="Times New Roman" w:cs="Times New Roman"/>
          <w:sz w:val="28"/>
          <w:szCs w:val="28"/>
        </w:rPr>
        <w:t>5</w:t>
      </w:r>
      <w:r w:rsidR="00A00515" w:rsidRPr="00617DF9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A00515" w:rsidRPr="00617DF9" w:rsidRDefault="00617DF9" w:rsidP="00C9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15" w:rsidRPr="00617DF9">
        <w:rPr>
          <w:rFonts w:ascii="Times New Roman" w:hAnsi="Times New Roman" w:cs="Times New Roman"/>
          <w:sz w:val="28"/>
          <w:szCs w:val="28"/>
        </w:rPr>
        <w:t>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A00515" w:rsidRPr="00A00515" w:rsidRDefault="00617DF9" w:rsidP="0061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>точность обработки данных, правильность оформления документов;</w:t>
      </w:r>
    </w:p>
    <w:p w:rsidR="00A00515" w:rsidRPr="00A00515" w:rsidRDefault="00617DF9" w:rsidP="0061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>компетентность специалистов Отдела, участвующих в предоставлении муниципальной услуги (профессиональная грамотность);</w:t>
      </w:r>
    </w:p>
    <w:p w:rsidR="00A00515" w:rsidRPr="00A00515" w:rsidRDefault="00617DF9" w:rsidP="0061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15" w:rsidRPr="00A00515">
        <w:rPr>
          <w:rFonts w:ascii="Times New Roman" w:hAnsi="Times New Roman" w:cs="Times New Roman"/>
          <w:sz w:val="28"/>
          <w:szCs w:val="28"/>
        </w:rPr>
        <w:t>количество обоснованных жалоб;</w:t>
      </w:r>
    </w:p>
    <w:p w:rsidR="00617DF9" w:rsidRDefault="00617DF9" w:rsidP="00617DF9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- </w:t>
      </w:r>
      <w:r w:rsidR="00A00515" w:rsidRPr="00A00515">
        <w:rPr>
          <w:rFonts w:ascii="Times New Roman" w:eastAsia="ヒラギノ角ゴ Pro W3" w:hAnsi="Times New Roman" w:cs="Times New Roman"/>
          <w:sz w:val="28"/>
          <w:szCs w:val="28"/>
        </w:rPr>
        <w:t xml:space="preserve">получение услуги </w:t>
      </w:r>
      <w:r w:rsidR="000D5373">
        <w:rPr>
          <w:rFonts w:ascii="Times New Roman" w:eastAsia="ヒラギノ角ゴ Pro W3" w:hAnsi="Times New Roman" w:cs="Times New Roman"/>
          <w:sz w:val="28"/>
          <w:szCs w:val="28"/>
        </w:rPr>
        <w:t>з</w:t>
      </w:r>
      <w:r w:rsidR="00A00515" w:rsidRPr="00A00515">
        <w:rPr>
          <w:rFonts w:ascii="Times New Roman" w:eastAsia="ヒラギノ角ゴ Pro W3" w:hAnsi="Times New Roman" w:cs="Times New Roman"/>
          <w:sz w:val="28"/>
          <w:szCs w:val="28"/>
        </w:rPr>
        <w:t xml:space="preserve">аявителем посредством </w:t>
      </w:r>
      <w:r>
        <w:rPr>
          <w:rFonts w:ascii="Times New Roman" w:hAnsi="Times New Roman" w:cs="Times New Roman"/>
          <w:sz w:val="28"/>
          <w:szCs w:val="28"/>
        </w:rPr>
        <w:t>Камышловск</w:t>
      </w:r>
      <w:r w:rsidR="00110E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10E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ГБУСО «МФЦ».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</w:p>
    <w:p w:rsidR="00A00515" w:rsidRPr="00A00515" w:rsidRDefault="00110E65" w:rsidP="00617DF9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496">
        <w:rPr>
          <w:rFonts w:ascii="Times New Roman" w:hAnsi="Times New Roman" w:cs="Times New Roman"/>
          <w:sz w:val="28"/>
          <w:szCs w:val="28"/>
        </w:rPr>
        <w:t>6</w:t>
      </w:r>
      <w:r w:rsidR="00A00515" w:rsidRPr="00A00515">
        <w:rPr>
          <w:rFonts w:ascii="Times New Roman" w:hAnsi="Times New Roman" w:cs="Times New Roman"/>
          <w:sz w:val="28"/>
          <w:szCs w:val="28"/>
        </w:rPr>
        <w:t>. Оценка соответствия муниципальной услуги показателям доступности и качества муниципальной услуги, осуществляется в ходе мониторинга выполнения настоящего Регламента и при проведении проверок предоставления муниципальной услуги.</w:t>
      </w:r>
    </w:p>
    <w:p w:rsidR="00A00515" w:rsidRDefault="00A00515" w:rsidP="00A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4C" w:rsidRPr="00A00515" w:rsidRDefault="00C9734C" w:rsidP="00A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1C0" w:rsidRDefault="00200CE2" w:rsidP="006601C0">
      <w:pPr>
        <w:tabs>
          <w:tab w:val="left" w:pos="1980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3</w:t>
      </w:r>
      <w:r w:rsidR="00A00515" w:rsidRPr="00200C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0515" w:rsidRPr="00200CE2">
        <w:rPr>
          <w:rFonts w:ascii="Times New Roman" w:hAnsi="Times New Roman" w:cs="Times New Roman"/>
          <w:sz w:val="28"/>
          <w:szCs w:val="28"/>
        </w:rPr>
        <w:t>СОСТАВ, ПОСЛЕДОВАТЕЛЬНОСТЬ И СРОКИ</w:t>
      </w:r>
    </w:p>
    <w:p w:rsidR="00200CE2" w:rsidRDefault="007F78F5" w:rsidP="006601C0">
      <w:pPr>
        <w:tabs>
          <w:tab w:val="left" w:pos="1980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0515" w:rsidRPr="00200CE2">
        <w:rPr>
          <w:rFonts w:ascii="Times New Roman" w:hAnsi="Times New Roman" w:cs="Times New Roman"/>
          <w:sz w:val="28"/>
          <w:szCs w:val="28"/>
        </w:rPr>
        <w:t>ЫПОЛНЕНИЯ</w:t>
      </w:r>
      <w:r w:rsidR="0020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</w:t>
      </w:r>
    </w:p>
    <w:p w:rsidR="00A00515" w:rsidRPr="00200CE2" w:rsidRDefault="00A00515" w:rsidP="006601C0">
      <w:pPr>
        <w:tabs>
          <w:tab w:val="left" w:pos="1418"/>
          <w:tab w:val="left" w:pos="1701"/>
        </w:tabs>
        <w:spacing w:after="0" w:line="240" w:lineRule="auto"/>
        <w:ind w:right="-18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00CE2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A00515" w:rsidRPr="00A00515" w:rsidRDefault="00A00515" w:rsidP="00200CE2">
      <w:pPr>
        <w:tabs>
          <w:tab w:val="left" w:pos="1980"/>
        </w:tabs>
        <w:spacing w:after="0" w:line="24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15" w:rsidRPr="00A00515" w:rsidRDefault="007F78F5" w:rsidP="007F78F5">
      <w:pPr>
        <w:tabs>
          <w:tab w:val="left" w:pos="19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4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E4D3E" w:rsidRPr="009E4D3E" w:rsidRDefault="009E4D3E" w:rsidP="009E4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4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прием и регистрация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</w:t>
      </w:r>
      <w:r w:rsidRPr="009E4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муниципальной услуги (Приложение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E4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1) и прилагаемых документов;</w:t>
      </w:r>
    </w:p>
    <w:p w:rsidR="009E4D3E" w:rsidRPr="009E4D3E" w:rsidRDefault="009E4D3E" w:rsidP="009E4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4D3E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проверка и рассмотрение представленных документов (в том числе направление запросов в порядке межведомственного взаимодействия);</w:t>
      </w:r>
    </w:p>
    <w:p w:rsidR="009E4D3E" w:rsidRPr="009E4D3E" w:rsidRDefault="009E4D3E" w:rsidP="009E4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4D3E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и 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E4D3E" w:rsidRPr="009E4D3E" w:rsidRDefault="009E4D3E" w:rsidP="009E4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4D3E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принятие решения о предоставлении муниципальной услуги или об отказе в предоставлении муниципальной услуги.</w:t>
      </w:r>
    </w:p>
    <w:p w:rsidR="00B90269" w:rsidRDefault="0003728C" w:rsidP="00B9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00515" w:rsidRPr="00A00515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451" w:history="1">
        <w:r w:rsidR="00B90269" w:rsidRPr="00B902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Блок-схема</w:t>
        </w:r>
      </w:hyperlink>
      <w:r w:rsidR="00B90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приведена в приложении </w:t>
      </w:r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>№ 2</w:t>
      </w:r>
      <w:r w:rsidR="00B90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Регламенту.</w:t>
      </w:r>
    </w:p>
    <w:p w:rsidR="00126B78" w:rsidRDefault="0003728C" w:rsidP="00CC7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="00B90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Основанием для начала предоставления муниципальной услуги является совместное обращение собственника или всех собственников земельного участка, или объекта недвижимого имущества, расположенного на </w:t>
      </w:r>
    </w:p>
    <w:p w:rsidR="00B90269" w:rsidRDefault="00B90269" w:rsidP="0012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неделимом земельном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участке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заявлением о предоставлении разрешения на условно разрешенный вид и</w:t>
      </w:r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спользования земельного участка.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с приложением необходимых документов </w:t>
      </w:r>
      <w:r w:rsidR="0003728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заполняется и подаётся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заявителем</w:t>
      </w:r>
      <w:r w:rsidR="00126B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>(ми)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0BA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Отдел</w:t>
      </w:r>
      <w:r w:rsidR="000372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через </w:t>
      </w:r>
      <w:proofErr w:type="spellStart"/>
      <w:r w:rsidR="0003728C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03728C">
        <w:rPr>
          <w:rFonts w:ascii="Times New Roman" w:hAnsi="Times New Roman" w:cs="Times New Roman"/>
          <w:sz w:val="28"/>
          <w:szCs w:val="28"/>
        </w:rPr>
        <w:t xml:space="preserve"> отдел ГБУСО «МФЦ».</w:t>
      </w:r>
    </w:p>
    <w:p w:rsidR="00B90269" w:rsidRDefault="00430BAE" w:rsidP="0043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03728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B90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="00B9026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осуществляющий прием документов:</w:t>
      </w:r>
    </w:p>
    <w:p w:rsidR="00B90269" w:rsidRDefault="00B90269" w:rsidP="0043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проверяет документ</w:t>
      </w:r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spellEnd"/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удостоверяющий</w:t>
      </w:r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proofErr w:type="spellEnd"/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личность заявителя</w:t>
      </w:r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>(ей)</w:t>
      </w:r>
      <w:r w:rsidR="00430BA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</w:t>
      </w:r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</w:t>
      </w:r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(его полномочия)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90269" w:rsidRDefault="00B90269" w:rsidP="0043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осуществляет проверку наличия всех необходимых документов и правильность их оформления, удостоверяясь в том, что:</w:t>
      </w:r>
    </w:p>
    <w:p w:rsidR="00B90269" w:rsidRDefault="00430BAE" w:rsidP="0043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026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 нотариально удостоверены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90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копии представленных документов соответствуют подлинникам;</w:t>
      </w:r>
    </w:p>
    <w:p w:rsidR="00B90269" w:rsidRDefault="00430BAE" w:rsidP="0043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9026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юридического лица, адрес его места нахождения, фамилия, имя, отчество физического лица, адрес его места жительства написаны полностью;</w:t>
      </w:r>
    </w:p>
    <w:p w:rsidR="00B90269" w:rsidRDefault="00430BAE" w:rsidP="0043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9026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не содержат серьезных повреждений, наличие которых не позволяет однозначно истолковать их содержание;</w:t>
      </w:r>
    </w:p>
    <w:p w:rsidR="00B90269" w:rsidRDefault="00430BAE" w:rsidP="0043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90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доверенность </w:t>
      </w:r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представителя заявителя </w:t>
      </w:r>
      <w:r w:rsidR="00B9026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действительной на момент предъявления;</w:t>
      </w:r>
    </w:p>
    <w:p w:rsidR="00B90269" w:rsidRDefault="00B90269" w:rsidP="0043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в случае необходимости помогает заявителю оформить заявление о предоставлении разрешения на условно разрешенный вид использования земельного участка;</w:t>
      </w:r>
    </w:p>
    <w:p w:rsidR="00B90269" w:rsidRDefault="00B90269" w:rsidP="0023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консультирует заявителя о порядке и сроках предоставления муниципальной услуги;</w:t>
      </w:r>
    </w:p>
    <w:p w:rsidR="00B90269" w:rsidRDefault="00B90269" w:rsidP="0023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регистрирует заявление</w:t>
      </w:r>
      <w:r w:rsidR="000372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канцелярии администрации Камышловского городского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90269" w:rsidRDefault="00B90269" w:rsidP="0023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в случае необходимости специалист направляет запросы в Управление Федеральной службы государственной регистрации, кадастра и картографии по Свердловской области и Управление Федеральной налоговой службы по Свердловской области</w:t>
      </w:r>
      <w:r w:rsidR="00F94D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индивидуальных предпринимателей и (или) для юридических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90269" w:rsidRDefault="00B90269" w:rsidP="0023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на основании документов, представленных заявителем, и сведений, полученных самостоятельно, специалист </w:t>
      </w:r>
      <w:r w:rsidR="00230F6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 наличие или отсутствие оснований для отказа в предоставлении муниципальной услуги;</w:t>
      </w:r>
    </w:p>
    <w:p w:rsidR="00B90269" w:rsidRDefault="00B90269" w:rsidP="0023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готовит заключение на предмет соответствия нормативам градостроительного проектирования в месячный срок со дня поступления заявления;</w:t>
      </w:r>
    </w:p>
    <w:p w:rsidR="00B90269" w:rsidRDefault="00B90269" w:rsidP="0023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включает в повестку заседания Комиссии </w:t>
      </w:r>
      <w:r w:rsidR="00126B7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землепользованию и застройке Камышловского городского округа (</w:t>
      </w:r>
      <w:proofErr w:type="spellStart"/>
      <w:r w:rsidR="00126B7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далее-Комиссия</w:t>
      </w:r>
      <w:proofErr w:type="spellEnd"/>
      <w:r w:rsidR="00126B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данный вопрос для рассмотрения.</w:t>
      </w:r>
    </w:p>
    <w:p w:rsidR="002A05DD" w:rsidRDefault="002A05DD" w:rsidP="0023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372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Комиссия рассматривает заявление и приложенные к нему документы</w:t>
      </w:r>
    </w:p>
    <w:p w:rsidR="002A05DD" w:rsidRDefault="002A05DD" w:rsidP="002A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предмет соответствия градостроительной документации и нормативам градостроительного проектирования.</w:t>
      </w:r>
    </w:p>
    <w:p w:rsidR="00126B78" w:rsidRDefault="002A05DD" w:rsidP="00126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3728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Комиссия принимает решение о подгот</w:t>
      </w:r>
      <w:r w:rsidR="00E867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овке рекомендаций для принятия решения,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адрес главы Камышловского городского округа</w:t>
      </w:r>
      <w:r w:rsidR="00E8673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</w:p>
    <w:p w:rsidR="002A05DD" w:rsidRDefault="00126B78" w:rsidP="0012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назначении 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публичных слушаний по вопросу предоставления разрешения на условно разрешенный вид использования земельного участка или </w:t>
      </w:r>
      <w:proofErr w:type="gramStart"/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 муниципальной услуги с учетом оснований для отказа в предоставлении</w:t>
      </w:r>
      <w:proofErr w:type="gramEnd"/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определенных регламентом.</w:t>
      </w:r>
    </w:p>
    <w:p w:rsidR="002A05DD" w:rsidRDefault="002A05DD" w:rsidP="002A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03728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проведенного заседания секретарь </w:t>
      </w:r>
      <w:r w:rsidR="00E8673F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оформляет протокол, в котором фиксирует коллегиальное решение </w:t>
      </w:r>
      <w:r w:rsidR="00E8673F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по рассматриваемому вопросу, принятое большинством голосов и направляет данные рекомендации главе Камышловского городского округа для рассмотрения и принятия соответствующего решения.</w:t>
      </w:r>
    </w:p>
    <w:p w:rsidR="002A05DD" w:rsidRDefault="002A05DD" w:rsidP="001F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247B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Глава </w:t>
      </w:r>
      <w:r w:rsidR="008D4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Камышловского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рассматривает следующие материалы: заявление и приложенные к нему документы, протокол</w:t>
      </w:r>
      <w:r w:rsidR="001F1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7247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</w:t>
      </w:r>
      <w:r w:rsidR="001F1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3A1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2A05DD" w:rsidRDefault="002A05DD" w:rsidP="002A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247B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принятия главой </w:t>
      </w:r>
      <w:r w:rsidR="008D49B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Камышловского городского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об отказе в предоставлении разрешения на условно разрешенный вид использования земельного участка на основании заключения </w:t>
      </w:r>
      <w:r w:rsidR="0014087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омиссии, содержащих в своем составе рекомендации об отказе в предоставлении разрешения на условно разрешенный вид использования земельного участка</w:t>
      </w:r>
      <w:r w:rsidR="001F1CB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 </w:t>
      </w:r>
      <w:r w:rsidR="008D49B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готовит мотивированный письменный отказ в предо</w:t>
      </w:r>
      <w:r w:rsidR="00C90C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ставлении муниципальной услуги;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передает в архив </w:t>
      </w:r>
      <w:r w:rsidR="008D4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</w:t>
      </w:r>
      <w:r w:rsidR="00C90C6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дело, в которое формируются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 правоустанавливающие документы, протоколы и письменный отказ в предоставлении муниципальной услуги.</w:t>
      </w:r>
    </w:p>
    <w:p w:rsidR="002A05DD" w:rsidRDefault="002A05DD" w:rsidP="008D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Письмо об отказе в предоставлении разрешения на условно разрешенный вид использования земельного участка подготавливается за подписью </w:t>
      </w:r>
      <w:r w:rsidR="008D4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Камышловского городского округа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в адрес заявителя по почте или выдается на руки.</w:t>
      </w:r>
    </w:p>
    <w:p w:rsidR="002A05DD" w:rsidRDefault="002A05DD" w:rsidP="009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247B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0C6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рекомендации Комиссии об организации публичных слушаний, согласно ст.39 Градостроительного кодекса Российской Федерации, с</w:t>
      </w:r>
      <w:r w:rsidR="001F4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пециалист Отдела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подготовку проекта постановления </w:t>
      </w:r>
      <w:r w:rsidR="001F42B7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лавы </w:t>
      </w:r>
      <w:r w:rsidR="001F42B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Камышловского городского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назначении публичных слушаний по вопросу предоставления разрешения на условно разрешенный вид использования земельного участка с указанием даты, места и времени их проведения.</w:t>
      </w:r>
    </w:p>
    <w:p w:rsidR="002A05DD" w:rsidRDefault="002A05DD" w:rsidP="001F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76DD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основании постановления </w:t>
      </w:r>
      <w:r w:rsidR="001F42B7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лавы </w:t>
      </w:r>
      <w:r w:rsidR="001F4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Камышловского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о назначении публичных слушаний по вопросу о предоставлении разрешения на условно разрешенный вид использования земельного участка специалист </w:t>
      </w:r>
      <w:r w:rsidR="001F42B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услуги, выполняет следующие действия:</w:t>
      </w:r>
    </w:p>
    <w:p w:rsidR="00190DAB" w:rsidRDefault="002A05DD" w:rsidP="001F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обеспечивает направление копии постановления о назначении публичных слушаний в организационный отдел </w:t>
      </w:r>
      <w:r w:rsidR="001F42B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1F4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Камышловского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для опубликования в официальном печатном издании (газета </w:t>
      </w:r>
    </w:p>
    <w:p w:rsidR="001F1CB5" w:rsidRPr="001F1CB5" w:rsidRDefault="001F42B7" w:rsidP="0027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Камышловские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известия»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размещение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Камышловского городского округа в информационно-телекоммуникационной сети «Интернет» </w:t>
      </w:r>
      <w:r w:rsidRPr="005A0AED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http</w:t>
        </w:r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en-US"/>
          </w:rPr>
          <w:t>://</w:t>
        </w:r>
        <w:proofErr w:type="spellStart"/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gorod</w:t>
        </w:r>
        <w:proofErr w:type="spellEnd"/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en-US"/>
          </w:rPr>
          <w:t>-</w:t>
        </w:r>
        <w:proofErr w:type="spellStart"/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kamyslov</w:t>
        </w:r>
        <w:proofErr w:type="spellEnd"/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proofErr w:type="spellStart"/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5A0AED">
        <w:rPr>
          <w:rFonts w:ascii="Times New Roman" w:hAnsi="Times New Roman" w:cs="Times New Roman"/>
          <w:sz w:val="28"/>
          <w:szCs w:val="28"/>
          <w:lang w:eastAsia="en-US"/>
        </w:rPr>
        <w:t>);</w:t>
      </w:r>
      <w:proofErr w:type="gramEnd"/>
    </w:p>
    <w:p w:rsidR="002A05DD" w:rsidRDefault="002A05DD" w:rsidP="00C90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подготавливает и направляет сообщения о проведении публичных слушаний по вопросу о предоставлении разрешения на условно разрешенный вид использования земельного участка </w:t>
      </w:r>
      <w:r w:rsidR="00276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СМИ, а так 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2A05DD" w:rsidRDefault="002A05DD" w:rsidP="001F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обеспечивает прием предложений и замечаний от заинтересованных лиц для рассмотрения </w:t>
      </w:r>
      <w:r w:rsidR="00190D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публичных слушаниях;</w:t>
      </w:r>
    </w:p>
    <w:p w:rsidR="002A05DD" w:rsidRDefault="00190DAB" w:rsidP="0019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обеспечивает проведение публичных слушаний по вопросу о предоставлении разрешения на условно разрешенный вид использования земельного участка;</w:t>
      </w:r>
    </w:p>
    <w:p w:rsidR="002A05DD" w:rsidRDefault="00190DAB" w:rsidP="0019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на основании итогов состоявшихся публичных слушаний обеспечивает подготовку протокола публичных слушаний и заключения о результа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тах публичных слушаний;</w:t>
      </w:r>
    </w:p>
    <w:p w:rsidR="00190DAB" w:rsidRDefault="00190DAB" w:rsidP="0019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обеспечивает направление </w:t>
      </w:r>
      <w:r w:rsidR="00F413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о результатах публичных слушаний 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организационный отдел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Камышловского 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для опубликования в официальном печатном издании (газета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Камышловские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известия») 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Камышловского городского округа в информационно-телекоммуникационной сети «Интернет» </w:t>
      </w:r>
      <w:r w:rsidRPr="005A0AED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http</w:t>
        </w:r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en-US"/>
          </w:rPr>
          <w:t>://</w:t>
        </w:r>
        <w:proofErr w:type="spellStart"/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gorod</w:t>
        </w:r>
        <w:proofErr w:type="spellEnd"/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en-US"/>
          </w:rPr>
          <w:t>-</w:t>
        </w:r>
        <w:proofErr w:type="spellStart"/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kamyslov</w:t>
        </w:r>
        <w:proofErr w:type="spellEnd"/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proofErr w:type="spellStart"/>
        <w:r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A005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2A05DD" w:rsidRDefault="00276DD4" w:rsidP="0019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38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соответствии с </w:t>
      </w:r>
      <w:hyperlink r:id="rId19" w:history="1">
        <w:r w:rsidR="002A05DD" w:rsidRPr="007D69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7 статьи 39</w:t>
        </w:r>
      </w:hyperlink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 срок проведения публичных слушаний с момента оповещения жителей </w:t>
      </w:r>
      <w:r w:rsidR="00B75E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Камышловского 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о времени и месте их проведения до дня опубликования заключения о результатах публичных слушаний составляет </w:t>
      </w:r>
      <w:r w:rsidR="00B75EC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месяц.</w:t>
      </w:r>
    </w:p>
    <w:p w:rsidR="002A05DD" w:rsidRDefault="00276DD4" w:rsidP="00B7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соответствии с </w:t>
      </w:r>
      <w:hyperlink r:id="rId20" w:history="1">
        <w:r w:rsidR="002A05DD" w:rsidRPr="00B75E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8 статьи 39</w:t>
        </w:r>
      </w:hyperlink>
      <w:r w:rsidR="002A05DD" w:rsidRPr="00B75E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кодекса Российской Федерации, с учетом протокола публичных слушаний и заключения о результатах</w:t>
      </w:r>
      <w:r w:rsidR="009C7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слушаний по вопросу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</w:t>
      </w:r>
      <w:r w:rsidR="009C7C4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</w:t>
      </w:r>
      <w:r w:rsidR="009C7C4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 </w:t>
      </w:r>
      <w:r w:rsidR="009C7C4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ответственный за предоставление муниципальной услуги, осуществляет подготовку рекомендаций </w:t>
      </w:r>
      <w:r w:rsidR="009C7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возможности предоставления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направляет их главе </w:t>
      </w:r>
      <w:r w:rsidR="009C7C4C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Камышловского городского округа.</w:t>
      </w:r>
    </w:p>
    <w:p w:rsidR="002A05DD" w:rsidRDefault="009C7C4C" w:rsidP="00F4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4132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соответствии с частью 9 статьи 39 Градостроительного кодекса 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глава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Камышловского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в течение трех дней со дня поступления указанных документов принимает решение о подготовке постановления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Камышловского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о предоставлении разрешения на условно разрешенный вид использования земельного участка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об отказе в предоставлении такого разрешения.</w:t>
      </w:r>
    </w:p>
    <w:p w:rsidR="00F4132A" w:rsidRPr="00F4132A" w:rsidRDefault="00850E11" w:rsidP="00C90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4132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ответственный за предоставление муниципальной услуги, в месячный срок со дня принятия главой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Камышловского 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готовит проект постановления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Камышловского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и обеспечивает его согласование и утверждение.</w:t>
      </w:r>
    </w:p>
    <w:p w:rsidR="002A05DD" w:rsidRDefault="002A05DD" w:rsidP="00850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случае принятия главой </w:t>
      </w:r>
      <w:r w:rsidR="00850E1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Камышловского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решения об отказе в предоставлении разрешения на условно разрешенный вид использования земельного участка</w:t>
      </w:r>
      <w:r w:rsidR="00850E1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 </w:t>
      </w:r>
      <w:r w:rsidR="00850E1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готовит мотивированный письменный отказ в предоставлении муниципальной услуги.</w:t>
      </w:r>
    </w:p>
    <w:p w:rsidR="002A05DD" w:rsidRDefault="002A05DD" w:rsidP="00850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Письмо об отказе в предоставлении разрешения на условно разрешенный вид использования земельного участка подготавливается за подписью </w:t>
      </w:r>
      <w:r w:rsidR="00850E1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Камышловского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и направляется в адрес заявителя по почте или выдается на руки.</w:t>
      </w:r>
    </w:p>
    <w:p w:rsidR="009721CD" w:rsidRPr="005A0AED" w:rsidRDefault="00850E11" w:rsidP="0097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4132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рганизационный отдел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Камышловского 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обеспечивает опубликование постановления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Камышловского 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в официальном печатном издании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(газета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Камышловские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известия») </w:t>
      </w:r>
      <w:r w:rsidR="00972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размещение на </w:t>
      </w:r>
      <w:r w:rsidR="009721CD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Камышловского городского округа в информационно-телекоммуникационной сети «Интернет</w:t>
      </w:r>
      <w:r w:rsidR="009721CD" w:rsidRPr="005A0AED">
        <w:rPr>
          <w:rFonts w:ascii="Times New Roman" w:hAnsi="Times New Roman" w:cs="Times New Roman"/>
          <w:sz w:val="28"/>
          <w:szCs w:val="28"/>
        </w:rPr>
        <w:t>» (</w:t>
      </w:r>
      <w:hyperlink r:id="rId21" w:history="1">
        <w:r w:rsidR="009721CD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http</w:t>
        </w:r>
        <w:r w:rsidR="009721CD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en-US"/>
          </w:rPr>
          <w:t>://</w:t>
        </w:r>
        <w:proofErr w:type="spellStart"/>
        <w:r w:rsidR="009721CD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gorod</w:t>
        </w:r>
        <w:proofErr w:type="spellEnd"/>
        <w:r w:rsidR="009721CD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en-US"/>
          </w:rPr>
          <w:t>-</w:t>
        </w:r>
        <w:proofErr w:type="spellStart"/>
        <w:r w:rsidR="009721CD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kamyslov</w:t>
        </w:r>
        <w:proofErr w:type="spellEnd"/>
        <w:r w:rsidR="009721CD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proofErr w:type="spellStart"/>
        <w:r w:rsidR="009721CD" w:rsidRPr="005A0AE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9721CD" w:rsidRPr="005A0AED">
        <w:rPr>
          <w:rStyle w:val="af0"/>
          <w:rFonts w:ascii="Times New Roman" w:hAnsi="Times New Roman" w:cs="Times New Roman"/>
          <w:color w:val="auto"/>
          <w:sz w:val="28"/>
          <w:szCs w:val="28"/>
          <w:lang w:eastAsia="en-US"/>
        </w:rPr>
        <w:t>).</w:t>
      </w:r>
    </w:p>
    <w:p w:rsidR="002A05DD" w:rsidRDefault="009721CD" w:rsidP="00EF522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E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4132A" w:rsidRPr="005A0AE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A05DD" w:rsidRPr="005A0A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Постановление </w:t>
      </w:r>
      <w:r w:rsidRPr="005A0A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Камышловского </w:t>
      </w:r>
      <w:r w:rsidR="002A05DD" w:rsidRPr="005A0AE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специалистом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="002A0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заявителю на руки во время личного приема</w:t>
      </w:r>
      <w:r w:rsidR="002F6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подписью в получении).</w:t>
      </w:r>
    </w:p>
    <w:p w:rsidR="002A05DD" w:rsidRDefault="002A05DD" w:rsidP="0016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4132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Специалист </w:t>
      </w:r>
      <w:r w:rsidR="00166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обеспечивает своевременное внесение </w:t>
      </w:r>
      <w:r w:rsidR="00622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всех изменений в информации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прохождении процедуры разрешения на условно разрешенный вид использования земельного участка на каждом из этапов ее осуществления.</w:t>
      </w:r>
    </w:p>
    <w:p w:rsidR="002A05DD" w:rsidRDefault="002A05DD" w:rsidP="00B0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22FF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После завершения административной процедуры специалист </w:t>
      </w:r>
      <w:r w:rsidR="00B02EC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передает </w:t>
      </w:r>
      <w:r w:rsidR="00B02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материалы дела </w:t>
      </w:r>
      <w:r w:rsidR="00622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архив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обеспечивает их подшивку в существующее дело.</w:t>
      </w:r>
    </w:p>
    <w:p w:rsidR="00FA7753" w:rsidRDefault="002A05DD" w:rsidP="00EF5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22FF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получении муниципальной услуги через </w:t>
      </w:r>
      <w:proofErr w:type="spellStart"/>
      <w:r w:rsidR="00FA7753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FA7753">
        <w:rPr>
          <w:rFonts w:ascii="Times New Roman" w:hAnsi="Times New Roman" w:cs="Times New Roman"/>
          <w:sz w:val="28"/>
          <w:szCs w:val="28"/>
        </w:rPr>
        <w:t xml:space="preserve"> отдел ГБУСО «МФЦ»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выдачу заявителям (представителям</w:t>
      </w:r>
      <w:r w:rsidR="001B3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результата предоставления муниципальной услуги осуществляет специалист </w:t>
      </w:r>
      <w:r w:rsidR="00FA7753">
        <w:rPr>
          <w:rFonts w:ascii="Times New Roman" w:hAnsi="Times New Roman" w:cs="Times New Roman"/>
          <w:sz w:val="28"/>
          <w:szCs w:val="28"/>
        </w:rPr>
        <w:t>Камышловского отдела ГБУСО «МФЦ».</w:t>
      </w:r>
    </w:p>
    <w:p w:rsidR="002A05DD" w:rsidRDefault="002A05DD" w:rsidP="001B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получении муниципальной услуги через Единый портал</w:t>
      </w:r>
      <w:r w:rsidR="001B3D2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через Региональный портал государственных и муниципальных услуг (функций) выдача заявителям (представителям</w:t>
      </w:r>
      <w:r w:rsidR="001B3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результата предоставления муниципальной услуги осуществляется через Единый портал (Региональный портал).</w:t>
      </w:r>
    </w:p>
    <w:p w:rsidR="002A05DD" w:rsidRPr="002F6F76" w:rsidRDefault="002A05DD" w:rsidP="001B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6F7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22FF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F6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Сроки передачи из </w:t>
      </w:r>
      <w:r w:rsidR="002F6F76" w:rsidRPr="002F6F76">
        <w:rPr>
          <w:rFonts w:ascii="Times New Roman" w:hAnsi="Times New Roman" w:cs="Times New Roman"/>
          <w:sz w:val="28"/>
          <w:szCs w:val="28"/>
        </w:rPr>
        <w:t>Камышловского отдела ГБУСО «МФЦ»</w:t>
      </w:r>
      <w:r w:rsidRPr="002F6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2F6F7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2F6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входят в общий срок предоставления услуги.</w:t>
      </w:r>
      <w:r w:rsidR="002F6F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622FF9" w:rsidRDefault="00622FF9" w:rsidP="0023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0515" w:rsidRDefault="002F6F76" w:rsidP="00A005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6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ПОРЯДОК И ФОРМА КОНТРОЛЯ</w:t>
      </w:r>
    </w:p>
    <w:p w:rsidR="002F6F76" w:rsidRDefault="002F6F76" w:rsidP="00A005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 ПРЕДОСТАВЛЕНИЕМ МУНИЦИПАЛЬНОЙ УСЛУГИ</w:t>
      </w:r>
    </w:p>
    <w:p w:rsidR="00225D2D" w:rsidRDefault="00622FF9" w:rsidP="009E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соблюдением последовательности действий, сроков выполнения «Предоставление разрешения на условно разрешенный вид использования земельного участка» административных процедур (действий), определенных настоящим Регламентом, осуществляется начальником Отдела, а 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также заместителем главы администрации Камышловского городского округа по городскому хозяйству.</w:t>
      </w:r>
    </w:p>
    <w:p w:rsidR="00225D2D" w:rsidRDefault="00622FF9" w:rsidP="009E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49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я(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25D2D" w:rsidRDefault="00622FF9" w:rsidP="009E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50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осуществляется путем проведения плановых и внеплановых проверок соблюдения сроков и порядка исполнения положений настоящего </w:t>
      </w:r>
      <w:r w:rsidR="009735B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егламента специалистами </w:t>
      </w:r>
      <w:r w:rsidR="009735B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25D2D" w:rsidRDefault="00225D2D" w:rsidP="0097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Внеплановые проверки соблюдения и исполнения должностными лицами </w:t>
      </w:r>
      <w:r w:rsidR="009735B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положений настоящего Регламента проводятся в случае поступления жалобы от </w:t>
      </w:r>
      <w:r w:rsidR="00622FF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на действия (бездействие) специалистов в ходе предоставления муниципальной услуги.</w:t>
      </w:r>
    </w:p>
    <w:p w:rsidR="00225D2D" w:rsidRDefault="009735BB" w:rsidP="0097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22FF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проведенных проверок в случае выявления нарушений прав </w:t>
      </w:r>
      <w:r w:rsidR="00622FF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</w:t>
      </w:r>
      <w:r w:rsidR="00622FF9">
        <w:rPr>
          <w:rFonts w:ascii="Times New Roman" w:eastAsiaTheme="minorHAnsi" w:hAnsi="Times New Roman" w:cs="Times New Roman"/>
          <w:sz w:val="28"/>
          <w:szCs w:val="28"/>
          <w:lang w:eastAsia="en-US"/>
        </w:rPr>
        <w:t>я(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622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25D2D" w:rsidRPr="002F6F76" w:rsidRDefault="009735BB" w:rsidP="0097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22FF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контроль за соблюдением работником </w:t>
      </w:r>
      <w:r>
        <w:rPr>
          <w:rFonts w:ascii="Times New Roman" w:hAnsi="Times New Roman" w:cs="Times New Roman"/>
          <w:sz w:val="28"/>
          <w:szCs w:val="28"/>
        </w:rPr>
        <w:t>Камышловского отдела ГБУСО «МФЦ»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последовательности действий, определенных административными процедурами, в рамках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егламента, осуществляется руководителем соответствующего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Камышловского отдела ГБУСО «МФЦ»</w:t>
      </w:r>
      <w:r w:rsidR="00225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подчинении которого работает специалист </w:t>
      </w:r>
      <w:r>
        <w:rPr>
          <w:rFonts w:ascii="Times New Roman" w:hAnsi="Times New Roman" w:cs="Times New Roman"/>
          <w:sz w:val="28"/>
          <w:szCs w:val="28"/>
        </w:rPr>
        <w:t>Камышловского отдела ГБУСО «МФЦ».</w:t>
      </w:r>
    </w:p>
    <w:p w:rsidR="00A00515" w:rsidRDefault="00A00515" w:rsidP="00A005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2FF9" w:rsidRPr="00A00515" w:rsidRDefault="00622FF9" w:rsidP="00A005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F8D" w:rsidRDefault="00F26F8D" w:rsidP="00A005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5. ПОРЯДОК ОБЖАЛОВАНИЯ ДЕЙСТВИЙ (БЕЗДЕЙСТВИЯ) </w:t>
      </w:r>
    </w:p>
    <w:p w:rsidR="00A00515" w:rsidRDefault="00F26F8D" w:rsidP="00A005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РЕШЕНИЙ, ОСУЩЕСТВЛЯЕМЫХ (ПРИНЯТЫХ)</w:t>
      </w:r>
    </w:p>
    <w:p w:rsidR="00F26F8D" w:rsidRDefault="00F26F8D" w:rsidP="00A005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ПРЕДОСТАВЛЕНИЯ МУНИЦИПАЛЬНОЙ УСЛУГИ</w:t>
      </w:r>
    </w:p>
    <w:p w:rsidR="00F26F8D" w:rsidRDefault="00F26F8D" w:rsidP="00A005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5777" w:rsidRDefault="00F26F8D" w:rsidP="00EF52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2F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(бездействия),</w:t>
      </w:r>
      <w:r w:rsidR="00EF5225">
        <w:rPr>
          <w:rFonts w:ascii="Times New Roman" w:hAnsi="Times New Roman" w:cs="Times New Roman"/>
          <w:sz w:val="28"/>
          <w:szCs w:val="28"/>
        </w:rPr>
        <w:t xml:space="preserve"> 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осуществленных работниками органа, предоставляющего муниципальную услугу, его должностных лиц, и решений, принятых в ходе предоставления муниципальной услуги, в том числе в следующих случаях:</w:t>
      </w:r>
    </w:p>
    <w:p w:rsidR="00DD5777" w:rsidRDefault="00DD5777" w:rsidP="00DD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DD5777" w:rsidRDefault="00DD5777" w:rsidP="004A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затребованы от </w:t>
      </w:r>
      <w:r w:rsidR="002E522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DD5777" w:rsidRDefault="00DD5777" w:rsidP="005A0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отказано в приеме документов или отказано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DD5777" w:rsidRDefault="00DD5777" w:rsidP="00DD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затребовано от </w:t>
      </w:r>
      <w:r w:rsidR="002E522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внесение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DD5777" w:rsidRDefault="00DD5777" w:rsidP="00DD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отказано в исправлении допущенных опечаток и ошибок в документах, выданных в результате предоставления муниципальной услуги, либо нарушен установленный срок для таких исправлений.</w:t>
      </w:r>
    </w:p>
    <w:p w:rsidR="00DD5777" w:rsidRDefault="00DD5777" w:rsidP="00DD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E522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Жалоба подается в администрацию Камышловского городского округа в письменной форме на бумажном носителе (в том числе на личном приеме заявителя) или в электронной форме на имя:</w:t>
      </w:r>
    </w:p>
    <w:p w:rsidR="00DD5777" w:rsidRDefault="00DD5777" w:rsidP="00DD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главы Камышловского городского округа </w:t>
      </w:r>
      <w:r w:rsidRPr="00DD57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обжаловании действий (бездействия) заместителя главы администрации Камышловского городского округа по городскому хозяйству;</w:t>
      </w:r>
    </w:p>
    <w:p w:rsidR="00DD5777" w:rsidRDefault="00DD5777" w:rsidP="00DD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заместителя главы администрации Камышловского городского округа - при обжаловании действий (бездействия) начальника Отдела;</w:t>
      </w:r>
    </w:p>
    <w:p w:rsidR="00DD5777" w:rsidRDefault="00DD5777" w:rsidP="00DD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начальника Отдела </w:t>
      </w:r>
      <w:r w:rsidRPr="00DD57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обжаловании действий (бездействия) специалистов Отдела.</w:t>
      </w:r>
    </w:p>
    <w:p w:rsidR="00DD5777" w:rsidRDefault="00DD5777" w:rsidP="00DD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жалоб, производится </w:t>
      </w:r>
      <w:r w:rsidR="00265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приемн</w:t>
      </w:r>
      <w:r w:rsidR="002657A8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Камышловского городского округа по адресу: Свердловская область, город Камышлов, улица </w:t>
      </w:r>
      <w:r w:rsidR="0020094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Свердлова, 41, кабинет №</w:t>
      </w:r>
      <w:r w:rsidR="00265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094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(телефон</w:t>
      </w:r>
      <w:r w:rsidR="0020094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8(343</w:t>
      </w:r>
      <w:r w:rsidR="00200942">
        <w:rPr>
          <w:rFonts w:ascii="Times New Roman" w:eastAsiaTheme="minorHAnsi" w:hAnsi="Times New Roman" w:cs="Times New Roman"/>
          <w:sz w:val="28"/>
          <w:szCs w:val="28"/>
          <w:lang w:eastAsia="en-US"/>
        </w:rPr>
        <w:t>75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200942">
        <w:rPr>
          <w:rFonts w:ascii="Times New Roman" w:eastAsiaTheme="minorHAnsi" w:hAnsi="Times New Roman" w:cs="Times New Roman"/>
          <w:sz w:val="28"/>
          <w:szCs w:val="28"/>
          <w:lang w:eastAsia="en-US"/>
        </w:rPr>
        <w:t>2-33-32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время приема заявителей: с понедельника по </w:t>
      </w:r>
      <w:r w:rsidR="00850162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четверг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08.30 до 17.00, </w:t>
      </w:r>
      <w:r w:rsidR="008501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пятницу с 8.30 до 16.00,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обеденный перерыв - с 12.00 до 12.</w:t>
      </w:r>
      <w:r w:rsidR="00200942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DD5777" w:rsidRDefault="00DD5777" w:rsidP="00265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E522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Жалоба должна содержать:</w:t>
      </w:r>
    </w:p>
    <w:p w:rsidR="00DD5777" w:rsidRDefault="002657A8" w:rsidP="00265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фамилию, имя, отчество (последнее - при наличии), сведения о месте жительства </w:t>
      </w:r>
      <w:r w:rsidR="002E522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</w:t>
      </w:r>
      <w:r w:rsidR="00F97B3C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аявителю;</w:t>
      </w:r>
    </w:p>
    <w:p w:rsidR="003F7A58" w:rsidRPr="003F7A58" w:rsidRDefault="003F7A58" w:rsidP="0085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фамилию, имя, отчество, должность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DD5777" w:rsidRDefault="003F7A58" w:rsidP="003F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DD5777" w:rsidRDefault="003F7A58" w:rsidP="00F9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доводы, на основании которых </w:t>
      </w:r>
      <w:r w:rsidR="0085016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</w:t>
      </w:r>
      <w:r w:rsidR="00F97B3C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аявителя, либо их копии.</w:t>
      </w:r>
    </w:p>
    <w:p w:rsidR="0006534E" w:rsidRDefault="00DD5777" w:rsidP="0006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97B3C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Поступившая жалоба подлежит рассмотрению в течение </w:t>
      </w:r>
      <w:r w:rsidR="0006534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тридцати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</w:t>
      </w:r>
      <w:r w:rsidR="0006534E">
        <w:rPr>
          <w:rFonts w:ascii="Times New Roman" w:eastAsiaTheme="minorHAnsi" w:hAnsi="Times New Roman" w:cs="Times New Roman"/>
          <w:sz w:val="28"/>
          <w:szCs w:val="28"/>
          <w:lang w:eastAsia="en-US"/>
        </w:rPr>
        <w:t>чих дней со дня ее регистрации. Решение об отказе в рассмотрении жалобы принимается в течение десяти рабочих дней со дня ее регистрации.</w:t>
      </w:r>
    </w:p>
    <w:p w:rsidR="00DD5777" w:rsidRDefault="00DD5777" w:rsidP="003F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97B3C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DD5777" w:rsidRDefault="003F7A58" w:rsidP="003F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F97B3C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денежных средств, взимание которых не предусмотрено настоящим </w:t>
      </w:r>
      <w:r w:rsidR="0085016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егламентом, а также в иных формах;</w:t>
      </w:r>
    </w:p>
    <w:p w:rsidR="00DD5777" w:rsidRDefault="003F7A58" w:rsidP="003F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отказать в удовлетворении жалобы.</w:t>
      </w:r>
    </w:p>
    <w:p w:rsidR="00DD5777" w:rsidRDefault="00F97B3C" w:rsidP="003F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58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Не позднее дня, следующего за днем принятия решения,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в письменной форме и (по желанию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аявителя) в электронной форме направляется мотивированный ответ о результатах рассмотрения жалобы.</w:t>
      </w:r>
    </w:p>
    <w:p w:rsidR="00DD5777" w:rsidRDefault="00F97B3C" w:rsidP="003F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59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DD5777" w:rsidRDefault="00F97B3C" w:rsidP="003F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60</w:t>
      </w:r>
      <w:r w:rsidR="00DD5777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Заявитель имеет право обжаловать принятое по жалобе решение вышестоящим должностным лицом или в судебном порядке в соответствии с законодательством Российской Федерации.</w:t>
      </w:r>
    </w:p>
    <w:p w:rsidR="00DD5777" w:rsidRDefault="00DD5777" w:rsidP="00DD57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A58" w:rsidRDefault="003F7A58" w:rsidP="00DD57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F8D" w:rsidRDefault="00F26F8D" w:rsidP="00A00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F8D" w:rsidRDefault="00F26F8D" w:rsidP="00A00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F8D" w:rsidRDefault="00F26F8D" w:rsidP="00A00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F8D" w:rsidRDefault="00F26F8D" w:rsidP="00A00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F8D" w:rsidRDefault="00F26F8D" w:rsidP="00A00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F8D" w:rsidRDefault="00F26F8D" w:rsidP="00A00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F8D" w:rsidRDefault="00F26F8D" w:rsidP="00A00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F8D" w:rsidRDefault="00F26F8D" w:rsidP="00A00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515" w:rsidRPr="00A00515" w:rsidRDefault="00A00515" w:rsidP="00A00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515" w:rsidRPr="00294485" w:rsidRDefault="00A00515" w:rsidP="00A00515">
      <w:pPr>
        <w:autoSpaceDE w:val="0"/>
        <w:autoSpaceDN w:val="0"/>
        <w:adjustRightInd w:val="0"/>
        <w:ind w:firstLine="567"/>
        <w:jc w:val="both"/>
      </w:pPr>
    </w:p>
    <w:p w:rsidR="00A00515" w:rsidRDefault="00A00515" w:rsidP="00A00515">
      <w:pPr>
        <w:autoSpaceDE w:val="0"/>
        <w:autoSpaceDN w:val="0"/>
        <w:adjustRightInd w:val="0"/>
        <w:ind w:firstLine="567"/>
        <w:jc w:val="both"/>
      </w:pPr>
    </w:p>
    <w:p w:rsidR="00850162" w:rsidRDefault="00850162" w:rsidP="00A00515">
      <w:pPr>
        <w:autoSpaceDE w:val="0"/>
        <w:autoSpaceDN w:val="0"/>
        <w:adjustRightInd w:val="0"/>
        <w:ind w:firstLine="567"/>
        <w:jc w:val="both"/>
      </w:pPr>
    </w:p>
    <w:p w:rsidR="00850162" w:rsidRDefault="00850162" w:rsidP="00A00515">
      <w:pPr>
        <w:autoSpaceDE w:val="0"/>
        <w:autoSpaceDN w:val="0"/>
        <w:adjustRightInd w:val="0"/>
        <w:ind w:firstLine="567"/>
        <w:jc w:val="both"/>
      </w:pPr>
    </w:p>
    <w:p w:rsidR="00850162" w:rsidRDefault="00850162" w:rsidP="00A00515">
      <w:pPr>
        <w:autoSpaceDE w:val="0"/>
        <w:autoSpaceDN w:val="0"/>
        <w:adjustRightInd w:val="0"/>
        <w:ind w:firstLine="567"/>
        <w:jc w:val="both"/>
      </w:pPr>
    </w:p>
    <w:p w:rsidR="00850162" w:rsidRDefault="00850162" w:rsidP="00A00515">
      <w:pPr>
        <w:autoSpaceDE w:val="0"/>
        <w:autoSpaceDN w:val="0"/>
        <w:adjustRightInd w:val="0"/>
        <w:ind w:firstLine="567"/>
        <w:jc w:val="both"/>
      </w:pPr>
    </w:p>
    <w:p w:rsidR="00F97B3C" w:rsidRDefault="00F97B3C" w:rsidP="00A00515">
      <w:pPr>
        <w:autoSpaceDE w:val="0"/>
        <w:autoSpaceDN w:val="0"/>
        <w:adjustRightInd w:val="0"/>
        <w:ind w:firstLine="567"/>
        <w:jc w:val="both"/>
      </w:pPr>
    </w:p>
    <w:p w:rsidR="005A0AED" w:rsidRDefault="005A0AED" w:rsidP="00A00515">
      <w:pPr>
        <w:autoSpaceDE w:val="0"/>
        <w:autoSpaceDN w:val="0"/>
        <w:adjustRightInd w:val="0"/>
        <w:ind w:firstLine="567"/>
        <w:jc w:val="both"/>
      </w:pPr>
    </w:p>
    <w:p w:rsidR="005A0AED" w:rsidRDefault="005A0AED" w:rsidP="00A00515">
      <w:pPr>
        <w:autoSpaceDE w:val="0"/>
        <w:autoSpaceDN w:val="0"/>
        <w:adjustRightInd w:val="0"/>
        <w:ind w:firstLine="567"/>
        <w:jc w:val="both"/>
      </w:pPr>
    </w:p>
    <w:p w:rsidR="005A0AED" w:rsidRDefault="005A0AED" w:rsidP="00A00515">
      <w:pPr>
        <w:autoSpaceDE w:val="0"/>
        <w:autoSpaceDN w:val="0"/>
        <w:adjustRightInd w:val="0"/>
        <w:ind w:firstLine="567"/>
        <w:jc w:val="both"/>
      </w:pPr>
    </w:p>
    <w:p w:rsidR="005A0AED" w:rsidRDefault="005A0AED" w:rsidP="00A00515">
      <w:pPr>
        <w:autoSpaceDE w:val="0"/>
        <w:autoSpaceDN w:val="0"/>
        <w:adjustRightInd w:val="0"/>
        <w:ind w:firstLine="567"/>
        <w:jc w:val="both"/>
      </w:pPr>
    </w:p>
    <w:p w:rsidR="00F97B3C" w:rsidRDefault="00F97B3C" w:rsidP="00A00515">
      <w:pPr>
        <w:autoSpaceDE w:val="0"/>
        <w:autoSpaceDN w:val="0"/>
        <w:adjustRightInd w:val="0"/>
        <w:ind w:firstLine="567"/>
        <w:jc w:val="both"/>
      </w:pPr>
    </w:p>
    <w:p w:rsidR="00F97B3C" w:rsidRDefault="00F97B3C" w:rsidP="00A00515">
      <w:pPr>
        <w:autoSpaceDE w:val="0"/>
        <w:autoSpaceDN w:val="0"/>
        <w:adjustRightInd w:val="0"/>
        <w:ind w:firstLine="567"/>
        <w:jc w:val="both"/>
      </w:pPr>
    </w:p>
    <w:p w:rsidR="00674531" w:rsidRDefault="009E714C" w:rsidP="000838F8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bookmarkStart w:id="3" w:name="Par597"/>
      <w:bookmarkStart w:id="4" w:name="Par236"/>
      <w:bookmarkEnd w:id="3"/>
      <w:bookmarkEnd w:id="4"/>
      <w:r>
        <w:rPr>
          <w:rFonts w:ascii="Times New Roman" w:hAnsi="Times New Roman" w:cs="Times New Roman"/>
          <w:bCs/>
        </w:rPr>
        <w:lastRenderedPageBreak/>
        <w:t>Приложение №1</w:t>
      </w:r>
    </w:p>
    <w:p w:rsidR="00674531" w:rsidRPr="00914105" w:rsidRDefault="00674531" w:rsidP="000838F8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r w:rsidRPr="00914105">
        <w:rPr>
          <w:rFonts w:ascii="Times New Roman" w:hAnsi="Times New Roman" w:cs="Times New Roman"/>
          <w:bCs/>
        </w:rPr>
        <w:t xml:space="preserve">к </w:t>
      </w:r>
      <w:r w:rsidR="0000428B">
        <w:rPr>
          <w:rFonts w:ascii="Times New Roman" w:hAnsi="Times New Roman" w:cs="Times New Roman"/>
          <w:bCs/>
        </w:rPr>
        <w:t>а</w:t>
      </w:r>
      <w:r w:rsidRPr="00914105">
        <w:rPr>
          <w:rFonts w:ascii="Times New Roman" w:hAnsi="Times New Roman" w:cs="Times New Roman"/>
          <w:bCs/>
        </w:rPr>
        <w:t>дминистративному регламенту</w:t>
      </w:r>
    </w:p>
    <w:p w:rsidR="00674531" w:rsidRPr="00914105" w:rsidRDefault="00674531" w:rsidP="000838F8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r w:rsidRPr="00914105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914105">
        <w:rPr>
          <w:rFonts w:ascii="Times New Roman" w:hAnsi="Times New Roman" w:cs="Times New Roman"/>
          <w:bCs/>
        </w:rPr>
        <w:t xml:space="preserve"> </w:t>
      </w:r>
    </w:p>
    <w:p w:rsidR="00674531" w:rsidRPr="00914105" w:rsidRDefault="00674531" w:rsidP="000838F8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r w:rsidRPr="00914105">
        <w:rPr>
          <w:rFonts w:ascii="Times New Roman" w:hAnsi="Times New Roman" w:cs="Times New Roman"/>
          <w:bCs/>
        </w:rPr>
        <w:t xml:space="preserve">«Предоставление разрешения на условно </w:t>
      </w:r>
    </w:p>
    <w:p w:rsidR="00674531" w:rsidRPr="00914105" w:rsidRDefault="00674531" w:rsidP="000838F8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r w:rsidRPr="00914105">
        <w:rPr>
          <w:rFonts w:ascii="Times New Roman" w:hAnsi="Times New Roman" w:cs="Times New Roman"/>
          <w:bCs/>
        </w:rPr>
        <w:t xml:space="preserve">разрешенный вид использования земельного </w:t>
      </w:r>
    </w:p>
    <w:p w:rsidR="00674531" w:rsidRPr="00914105" w:rsidRDefault="00674531" w:rsidP="000838F8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r w:rsidRPr="00914105">
        <w:rPr>
          <w:rFonts w:ascii="Times New Roman" w:hAnsi="Times New Roman" w:cs="Times New Roman"/>
          <w:bCs/>
        </w:rPr>
        <w:t>участка</w:t>
      </w:r>
      <w:r w:rsidR="00A436FD">
        <w:rPr>
          <w:rFonts w:ascii="Times New Roman" w:hAnsi="Times New Roman" w:cs="Times New Roman"/>
          <w:bCs/>
        </w:rPr>
        <w:t>»</w:t>
      </w:r>
    </w:p>
    <w:p w:rsidR="00674531" w:rsidRPr="00914105" w:rsidRDefault="00674531" w:rsidP="00674531">
      <w:pPr>
        <w:spacing w:after="0" w:line="240" w:lineRule="auto"/>
        <w:ind w:left="1416" w:firstLine="3118"/>
        <w:jc w:val="center"/>
        <w:rPr>
          <w:rFonts w:ascii="Times New Roman" w:hAnsi="Times New Roman" w:cs="Times New Roman"/>
          <w:b/>
        </w:rPr>
      </w:pPr>
      <w:r w:rsidRPr="00914105">
        <w:rPr>
          <w:rFonts w:ascii="Times New Roman" w:hAnsi="Times New Roman" w:cs="Times New Roman"/>
          <w:b/>
        </w:rPr>
        <w:t>ФОРМА</w:t>
      </w:r>
    </w:p>
    <w:p w:rsidR="00674531" w:rsidRPr="00A436FD" w:rsidRDefault="00A436FD" w:rsidP="0067453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436FD">
        <w:rPr>
          <w:rFonts w:ascii="Times New Roman" w:hAnsi="Times New Roman" w:cs="Times New Roman"/>
          <w:sz w:val="24"/>
          <w:szCs w:val="24"/>
        </w:rPr>
        <w:t>Главе Камышловского городского округа</w:t>
      </w:r>
    </w:p>
    <w:p w:rsidR="00674531" w:rsidRDefault="00674531" w:rsidP="0067453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14105">
        <w:rPr>
          <w:rFonts w:ascii="Times New Roman" w:hAnsi="Times New Roman" w:cs="Times New Roman"/>
        </w:rPr>
        <w:t>__________________________________________</w:t>
      </w:r>
      <w:r w:rsidR="00A436FD">
        <w:rPr>
          <w:rFonts w:ascii="Times New Roman" w:hAnsi="Times New Roman" w:cs="Times New Roman"/>
        </w:rPr>
        <w:t>____</w:t>
      </w:r>
    </w:p>
    <w:p w:rsidR="00A436FD" w:rsidRPr="00A436FD" w:rsidRDefault="00A436FD" w:rsidP="00674531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данные регистрации, телефон- для физических лиц,</w:t>
      </w:r>
    </w:p>
    <w:p w:rsidR="00674531" w:rsidRPr="00914105" w:rsidRDefault="00674531" w:rsidP="0067453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14105">
        <w:rPr>
          <w:rFonts w:ascii="Times New Roman" w:hAnsi="Times New Roman" w:cs="Times New Roman"/>
          <w:b/>
        </w:rPr>
        <w:t>__________________________________________</w:t>
      </w:r>
      <w:r w:rsidR="00A436FD">
        <w:rPr>
          <w:rFonts w:ascii="Times New Roman" w:hAnsi="Times New Roman" w:cs="Times New Roman"/>
          <w:b/>
        </w:rPr>
        <w:t>____</w:t>
      </w:r>
    </w:p>
    <w:p w:rsidR="00674531" w:rsidRPr="00914105" w:rsidRDefault="00674531" w:rsidP="00674531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proofErr w:type="gramStart"/>
      <w:r w:rsidRPr="00914105">
        <w:rPr>
          <w:rFonts w:ascii="Times New Roman" w:hAnsi="Times New Roman" w:cs="Times New Roman"/>
          <w:sz w:val="20"/>
        </w:rPr>
        <w:t>(наименование организации, юридический адрес,</w:t>
      </w:r>
      <w:proofErr w:type="gramEnd"/>
    </w:p>
    <w:p w:rsidR="00674531" w:rsidRPr="00914105" w:rsidRDefault="00674531" w:rsidP="00674531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914105">
        <w:rPr>
          <w:rFonts w:ascii="Times New Roman" w:hAnsi="Times New Roman" w:cs="Times New Roman"/>
          <w:sz w:val="20"/>
        </w:rPr>
        <w:t>__________________________________________________</w:t>
      </w:r>
    </w:p>
    <w:p w:rsidR="00674531" w:rsidRPr="00914105" w:rsidRDefault="00674531" w:rsidP="0067453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914105">
        <w:rPr>
          <w:rFonts w:ascii="Times New Roman" w:hAnsi="Times New Roman" w:cs="Times New Roman"/>
          <w:sz w:val="20"/>
        </w:rPr>
        <w:t>реквизиты (ИНН, ОГРН</w:t>
      </w:r>
      <w:r w:rsidRPr="00914105">
        <w:rPr>
          <w:rFonts w:ascii="Times New Roman" w:hAnsi="Times New Roman" w:cs="Times New Roman"/>
          <w:sz w:val="16"/>
        </w:rPr>
        <w:t xml:space="preserve">) </w:t>
      </w:r>
      <w:r w:rsidR="00A436FD">
        <w:rPr>
          <w:rFonts w:ascii="Times New Roman" w:hAnsi="Times New Roman" w:cs="Times New Roman"/>
          <w:sz w:val="20"/>
        </w:rPr>
        <w:t>-</w:t>
      </w:r>
      <w:r w:rsidRPr="00914105">
        <w:rPr>
          <w:rFonts w:ascii="Times New Roman" w:hAnsi="Times New Roman" w:cs="Times New Roman"/>
          <w:sz w:val="20"/>
        </w:rPr>
        <w:t xml:space="preserve"> для юридических лиц,</w:t>
      </w:r>
      <w:r w:rsidRPr="00914105">
        <w:rPr>
          <w:rFonts w:ascii="Times New Roman" w:hAnsi="Times New Roman" w:cs="Times New Roman"/>
          <w:sz w:val="16"/>
        </w:rPr>
        <w:t xml:space="preserve"> </w:t>
      </w:r>
      <w:r w:rsidRPr="00914105">
        <w:rPr>
          <w:rFonts w:ascii="Times New Roman" w:hAnsi="Times New Roman" w:cs="Times New Roman"/>
          <w:sz w:val="20"/>
        </w:rPr>
        <w:t>___________________</w:t>
      </w:r>
      <w:r w:rsidR="00A436FD">
        <w:rPr>
          <w:rFonts w:ascii="Times New Roman" w:hAnsi="Times New Roman" w:cs="Times New Roman"/>
          <w:sz w:val="20"/>
        </w:rPr>
        <w:t>_______________________________</w:t>
      </w:r>
    </w:p>
    <w:p w:rsidR="00674531" w:rsidRPr="00914105" w:rsidRDefault="00674531" w:rsidP="0067453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14105">
        <w:rPr>
          <w:rFonts w:ascii="Times New Roman" w:hAnsi="Times New Roman" w:cs="Times New Roman"/>
          <w:sz w:val="20"/>
        </w:rPr>
        <w:t>_______</w:t>
      </w:r>
      <w:r w:rsidRPr="00914105">
        <w:rPr>
          <w:rFonts w:ascii="Times New Roman" w:hAnsi="Times New Roman" w:cs="Times New Roman"/>
        </w:rPr>
        <w:t>____________________________________</w:t>
      </w:r>
      <w:r w:rsidR="00A436FD">
        <w:rPr>
          <w:rFonts w:ascii="Times New Roman" w:hAnsi="Times New Roman" w:cs="Times New Roman"/>
        </w:rPr>
        <w:t>___</w:t>
      </w:r>
    </w:p>
    <w:p w:rsidR="003B2BFA" w:rsidRDefault="00674531" w:rsidP="00674531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914105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914105">
        <w:rPr>
          <w:rFonts w:ascii="Times New Roman" w:hAnsi="Times New Roman" w:cs="Times New Roman"/>
          <w:sz w:val="16"/>
        </w:rPr>
        <w:t>(</w:t>
      </w:r>
      <w:r w:rsidRPr="00914105">
        <w:rPr>
          <w:rFonts w:ascii="Times New Roman" w:hAnsi="Times New Roman" w:cs="Times New Roman"/>
          <w:sz w:val="20"/>
        </w:rPr>
        <w:t xml:space="preserve">факс, адрес </w:t>
      </w:r>
      <w:r w:rsidR="00A436FD">
        <w:rPr>
          <w:rFonts w:ascii="Times New Roman" w:hAnsi="Times New Roman" w:cs="Times New Roman"/>
          <w:sz w:val="20"/>
        </w:rPr>
        <w:t>электронной почты</w:t>
      </w:r>
      <w:r w:rsidR="003B2BFA">
        <w:rPr>
          <w:rFonts w:ascii="Times New Roman" w:hAnsi="Times New Roman" w:cs="Times New Roman"/>
          <w:sz w:val="20"/>
        </w:rPr>
        <w:t xml:space="preserve"> </w:t>
      </w:r>
      <w:r w:rsidR="003B2BFA" w:rsidRPr="00914105">
        <w:rPr>
          <w:rFonts w:ascii="Times New Roman" w:hAnsi="Times New Roman" w:cs="Times New Roman"/>
          <w:sz w:val="20"/>
        </w:rPr>
        <w:t xml:space="preserve">указываются по желанию </w:t>
      </w:r>
      <w:proofErr w:type="gramEnd"/>
    </w:p>
    <w:p w:rsidR="003B2BFA" w:rsidRDefault="003B2BFA" w:rsidP="00674531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674531" w:rsidRPr="00914105" w:rsidRDefault="003B2BFA" w:rsidP="00674531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Pr="00914105">
        <w:rPr>
          <w:rFonts w:ascii="Times New Roman" w:hAnsi="Times New Roman" w:cs="Times New Roman"/>
          <w:sz w:val="20"/>
        </w:rPr>
        <w:t>аявителя</w:t>
      </w:r>
      <w:r>
        <w:rPr>
          <w:rFonts w:ascii="Times New Roman" w:hAnsi="Times New Roman" w:cs="Times New Roman"/>
          <w:sz w:val="20"/>
        </w:rPr>
        <w:t>)</w:t>
      </w:r>
    </w:p>
    <w:p w:rsidR="00674531" w:rsidRPr="00914105" w:rsidRDefault="00674531" w:rsidP="00674531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914105">
        <w:rPr>
          <w:rFonts w:ascii="Times New Roman" w:hAnsi="Times New Roman" w:cs="Times New Roman"/>
          <w:sz w:val="20"/>
        </w:rPr>
        <w:t>___________________</w:t>
      </w:r>
      <w:r w:rsidR="00A436FD">
        <w:rPr>
          <w:rFonts w:ascii="Times New Roman" w:hAnsi="Times New Roman" w:cs="Times New Roman"/>
          <w:sz w:val="20"/>
        </w:rPr>
        <w:t>_______________________________</w:t>
      </w:r>
    </w:p>
    <w:p w:rsidR="00674531" w:rsidRPr="00914105" w:rsidRDefault="00674531" w:rsidP="00674531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674531" w:rsidRPr="003B2BFA" w:rsidRDefault="00A436FD" w:rsidP="00674531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F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4531" w:rsidRPr="00914105" w:rsidRDefault="00674531" w:rsidP="006745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</w:rPr>
      </w:pPr>
    </w:p>
    <w:p w:rsidR="00674531" w:rsidRDefault="00A436FD" w:rsidP="00A4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FA">
        <w:rPr>
          <w:rFonts w:ascii="Times New Roman" w:hAnsi="Times New Roman" w:cs="Times New Roman"/>
          <w:sz w:val="24"/>
          <w:szCs w:val="24"/>
        </w:rPr>
        <w:t xml:space="preserve">В </w:t>
      </w:r>
      <w:r w:rsidR="00674531" w:rsidRPr="003B2BFA">
        <w:rPr>
          <w:rFonts w:ascii="Times New Roman" w:hAnsi="Times New Roman" w:cs="Times New Roman"/>
          <w:sz w:val="24"/>
          <w:szCs w:val="24"/>
        </w:rPr>
        <w:t xml:space="preserve">соответствии с Градостроительным кодексом РФ, Правилами землепользования и застройки </w:t>
      </w:r>
      <w:r w:rsidRPr="003B2BFA">
        <w:rPr>
          <w:rFonts w:ascii="Times New Roman" w:hAnsi="Times New Roman" w:cs="Times New Roman"/>
          <w:sz w:val="24"/>
          <w:szCs w:val="24"/>
        </w:rPr>
        <w:t>Камышловского городского округа,</w:t>
      </w:r>
      <w:r w:rsidR="00674531" w:rsidRPr="003B2BFA">
        <w:rPr>
          <w:rFonts w:ascii="Times New Roman" w:hAnsi="Times New Roman" w:cs="Times New Roman"/>
          <w:sz w:val="24"/>
          <w:szCs w:val="24"/>
        </w:rPr>
        <w:t xml:space="preserve"> утвержденными решением Думы </w:t>
      </w:r>
      <w:r w:rsidRPr="003B2BFA">
        <w:rPr>
          <w:rFonts w:ascii="Times New Roman" w:hAnsi="Times New Roman" w:cs="Times New Roman"/>
          <w:sz w:val="24"/>
          <w:szCs w:val="24"/>
        </w:rPr>
        <w:t>Камышловского</w:t>
      </w:r>
      <w:r w:rsidR="003B2BFA">
        <w:rPr>
          <w:rFonts w:ascii="Times New Roman" w:hAnsi="Times New Roman" w:cs="Times New Roman"/>
          <w:sz w:val="24"/>
          <w:szCs w:val="24"/>
        </w:rPr>
        <w:t xml:space="preserve"> городского округа от</w:t>
      </w:r>
      <w:r w:rsidR="003B2BFA">
        <w:rPr>
          <w:bCs/>
          <w:iCs/>
          <w:sz w:val="28"/>
          <w:szCs w:val="28"/>
        </w:rPr>
        <w:t xml:space="preserve"> </w:t>
      </w:r>
      <w:r w:rsidR="003B2BFA" w:rsidRPr="003B2BFA">
        <w:rPr>
          <w:rFonts w:ascii="Times New Roman" w:hAnsi="Times New Roman" w:cs="Times New Roman"/>
          <w:bCs/>
          <w:iCs/>
          <w:sz w:val="24"/>
          <w:szCs w:val="24"/>
        </w:rPr>
        <w:t>16 июля 2009 года №</w:t>
      </w:r>
      <w:r w:rsidR="003B2BFA">
        <w:rPr>
          <w:rFonts w:ascii="Times New Roman" w:hAnsi="Times New Roman" w:cs="Times New Roman"/>
          <w:bCs/>
          <w:iCs/>
          <w:sz w:val="24"/>
          <w:szCs w:val="24"/>
        </w:rPr>
        <w:t xml:space="preserve"> 346 </w:t>
      </w:r>
      <w:r w:rsidR="00674531" w:rsidRPr="003B2BF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9310F">
        <w:rPr>
          <w:rFonts w:ascii="Times New Roman" w:hAnsi="Times New Roman" w:cs="Times New Roman"/>
          <w:sz w:val="24"/>
          <w:szCs w:val="24"/>
        </w:rPr>
        <w:t xml:space="preserve">(просим) </w:t>
      </w:r>
      <w:r w:rsidR="00674531" w:rsidRPr="003B2BFA">
        <w:rPr>
          <w:rFonts w:ascii="Times New Roman" w:hAnsi="Times New Roman" w:cs="Times New Roman"/>
          <w:sz w:val="24"/>
          <w:szCs w:val="24"/>
        </w:rPr>
        <w:t>предоставить разре</w:t>
      </w:r>
      <w:r w:rsidR="0059310F">
        <w:rPr>
          <w:rFonts w:ascii="Times New Roman" w:hAnsi="Times New Roman" w:cs="Times New Roman"/>
          <w:sz w:val="24"/>
          <w:szCs w:val="24"/>
        </w:rPr>
        <w:t xml:space="preserve">шение на </w:t>
      </w:r>
      <w:r w:rsidR="00674531" w:rsidRPr="003B2BFA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</w:t>
      </w:r>
      <w:r w:rsidR="00042FE2">
        <w:rPr>
          <w:rFonts w:ascii="Times New Roman" w:hAnsi="Times New Roman" w:cs="Times New Roman"/>
          <w:sz w:val="24"/>
          <w:szCs w:val="24"/>
        </w:rPr>
        <w:t xml:space="preserve">, </w:t>
      </w:r>
      <w:r w:rsidR="00D4136D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</w:t>
      </w:r>
      <w:r w:rsidR="00042FE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4136D" w:rsidRDefault="00D4136D" w:rsidP="00D413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4136D" w:rsidRDefault="00042FE2" w:rsidP="00D413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</w:t>
      </w:r>
      <w:proofErr w:type="gramStart"/>
      <w:r>
        <w:rPr>
          <w:rFonts w:ascii="Times New Roman" w:hAnsi="Times New Roman" w:cs="Times New Roman"/>
        </w:rPr>
        <w:t>м</w:t>
      </w:r>
      <w:r w:rsidR="009E714C">
        <w:rPr>
          <w:rFonts w:ascii="Times New Roman" w:hAnsi="Times New Roman" w:cs="Times New Roman"/>
        </w:rPr>
        <w:t>(</w:t>
      </w:r>
      <w:proofErr w:type="gramEnd"/>
      <w:r w:rsidR="009E714C">
        <w:rPr>
          <w:rFonts w:ascii="Times New Roman" w:hAnsi="Times New Roman" w:cs="Times New Roman"/>
        </w:rPr>
        <w:t xml:space="preserve">ми) </w:t>
      </w:r>
      <w:r w:rsidR="00D4136D">
        <w:rPr>
          <w:rFonts w:ascii="Times New Roman" w:hAnsi="Times New Roman" w:cs="Times New Roman"/>
        </w:rPr>
        <w:t>номером</w:t>
      </w:r>
      <w:r w:rsidR="009E714C">
        <w:rPr>
          <w:rFonts w:ascii="Times New Roman" w:hAnsi="Times New Roman" w:cs="Times New Roman"/>
        </w:rPr>
        <w:t>(ми)</w:t>
      </w:r>
      <w:r w:rsidR="00D4136D">
        <w:rPr>
          <w:rFonts w:ascii="Times New Roman" w:hAnsi="Times New Roman" w:cs="Times New Roman"/>
        </w:rPr>
        <w:t>:__________________________________</w:t>
      </w:r>
      <w:r w:rsidR="009E714C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</w:p>
    <w:p w:rsidR="00D4136D" w:rsidRDefault="00D4136D" w:rsidP="00D413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разрешенным использованием:___________________________________________________________</w:t>
      </w:r>
    </w:p>
    <w:p w:rsidR="00D4136D" w:rsidRDefault="00D4136D" w:rsidP="00D413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4136D" w:rsidRDefault="00D4136D" w:rsidP="00D413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на_____________________________________________________________________________________</w:t>
      </w:r>
    </w:p>
    <w:p w:rsidR="00D4136D" w:rsidRPr="00F97B3C" w:rsidRDefault="00D4136D" w:rsidP="00D413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97B3C">
        <w:rPr>
          <w:rFonts w:ascii="Times New Roman" w:hAnsi="Times New Roman" w:cs="Times New Roman"/>
          <w:sz w:val="16"/>
          <w:szCs w:val="16"/>
        </w:rPr>
        <w:t xml:space="preserve">(наименование вида разрешенного использования, согласно </w:t>
      </w:r>
      <w:r w:rsidR="00F97B3C" w:rsidRPr="00F97B3C">
        <w:rPr>
          <w:rFonts w:ascii="Times New Roman" w:hAnsi="Times New Roman" w:cs="Times New Roman"/>
          <w:sz w:val="16"/>
          <w:szCs w:val="16"/>
        </w:rPr>
        <w:t xml:space="preserve">Правил землепользования и застройки Камышловского городского округа </w:t>
      </w:r>
      <w:proofErr w:type="gramEnd"/>
    </w:p>
    <w:p w:rsidR="0000428B" w:rsidRDefault="0000428B" w:rsidP="00D413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F97B3C" w:rsidRPr="00F97B3C" w:rsidRDefault="00F97B3C" w:rsidP="00F97B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7B3C">
        <w:rPr>
          <w:rFonts w:ascii="Times New Roman" w:hAnsi="Times New Roman" w:cs="Times New Roman"/>
          <w:sz w:val="16"/>
          <w:szCs w:val="16"/>
        </w:rPr>
        <w:t xml:space="preserve">приказу </w:t>
      </w:r>
      <w:proofErr w:type="spellStart"/>
      <w:proofErr w:type="gramStart"/>
      <w:r w:rsidRPr="00F97B3C">
        <w:rPr>
          <w:rFonts w:ascii="Times New Roman" w:hAnsi="Times New Roman" w:cs="Times New Roman"/>
          <w:sz w:val="16"/>
          <w:szCs w:val="16"/>
        </w:rPr>
        <w:t>Минэконом</w:t>
      </w:r>
      <w:proofErr w:type="spellEnd"/>
      <w:r w:rsidRPr="00F97B3C">
        <w:rPr>
          <w:rFonts w:ascii="Times New Roman" w:hAnsi="Times New Roman" w:cs="Times New Roman"/>
          <w:sz w:val="16"/>
          <w:szCs w:val="16"/>
        </w:rPr>
        <w:t xml:space="preserve"> развития</w:t>
      </w:r>
      <w:proofErr w:type="gramEnd"/>
      <w:r w:rsidRPr="00F97B3C">
        <w:rPr>
          <w:rFonts w:ascii="Times New Roman" w:hAnsi="Times New Roman" w:cs="Times New Roman"/>
          <w:sz w:val="16"/>
          <w:szCs w:val="16"/>
        </w:rPr>
        <w:t xml:space="preserve"> РФ от 01.09.2014 г. № 540)</w:t>
      </w:r>
    </w:p>
    <w:p w:rsidR="0000428B" w:rsidRPr="00D4136D" w:rsidRDefault="0000428B" w:rsidP="00F97B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F97B3C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674531" w:rsidRDefault="00674531" w:rsidP="00674531">
      <w:pPr>
        <w:pStyle w:val="ConsPlusNonformat0"/>
        <w:rPr>
          <w:rFonts w:ascii="Times New Roman" w:hAnsi="Times New Roman" w:cs="Times New Roman"/>
          <w:sz w:val="24"/>
        </w:rPr>
      </w:pPr>
      <w:r w:rsidRPr="00914105">
        <w:rPr>
          <w:rFonts w:ascii="Times New Roman" w:hAnsi="Times New Roman" w:cs="Times New Roman"/>
          <w:sz w:val="24"/>
        </w:rPr>
        <w:t xml:space="preserve">в связи </w:t>
      </w:r>
      <w:proofErr w:type="gramStart"/>
      <w:r w:rsidRPr="00914105">
        <w:rPr>
          <w:rFonts w:ascii="Times New Roman" w:hAnsi="Times New Roman" w:cs="Times New Roman"/>
          <w:sz w:val="24"/>
        </w:rPr>
        <w:t>с</w:t>
      </w:r>
      <w:proofErr w:type="gramEnd"/>
      <w:r w:rsidRPr="00914105"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p w:rsidR="0000428B" w:rsidRPr="00914105" w:rsidRDefault="0000428B" w:rsidP="00674531">
      <w:pPr>
        <w:pStyle w:val="ConsPlusNonformat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674531" w:rsidRDefault="00674531" w:rsidP="00674531">
      <w:pPr>
        <w:pStyle w:val="ConsPlusNonformat0"/>
        <w:rPr>
          <w:rFonts w:ascii="Times New Roman" w:hAnsi="Times New Roman" w:cs="Times New Roman"/>
          <w:sz w:val="12"/>
        </w:rPr>
      </w:pPr>
    </w:p>
    <w:p w:rsidR="00F97B3C" w:rsidRPr="00F97B3C" w:rsidRDefault="00F97B3C" w:rsidP="00674531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заявляю (заявляем), что: на земельном участке отсутствуют объекты недвижимости, находящиеся в собственности иных лиц и отсутствуют споры по границам земельного участка со смежными землепользователями. Несу (несём) ответственность за достоверность представленных сведений, указанных в настоящем заявлении.</w:t>
      </w:r>
    </w:p>
    <w:p w:rsidR="00F97B3C" w:rsidRDefault="00F97B3C" w:rsidP="00674531">
      <w:pPr>
        <w:pStyle w:val="ConsPlusNonformat0"/>
        <w:rPr>
          <w:rFonts w:ascii="Times New Roman" w:hAnsi="Times New Roman" w:cs="Times New Roman"/>
          <w:sz w:val="12"/>
        </w:rPr>
      </w:pPr>
    </w:p>
    <w:p w:rsidR="00F97B3C" w:rsidRPr="00914105" w:rsidRDefault="00F97B3C" w:rsidP="00674531">
      <w:pPr>
        <w:pStyle w:val="ConsPlusNonformat0"/>
        <w:rPr>
          <w:rFonts w:ascii="Times New Roman" w:hAnsi="Times New Roman" w:cs="Times New Roman"/>
          <w:sz w:val="12"/>
        </w:rPr>
      </w:pPr>
    </w:p>
    <w:p w:rsidR="00674531" w:rsidRPr="00F97B3C" w:rsidRDefault="00674531" w:rsidP="00674531">
      <w:pPr>
        <w:pStyle w:val="ConsPlusNonformat0"/>
        <w:rPr>
          <w:rFonts w:ascii="Times New Roman" w:hAnsi="Times New Roman" w:cs="Times New Roman"/>
        </w:rPr>
      </w:pPr>
      <w:r w:rsidRPr="00F97B3C">
        <w:rPr>
          <w:rFonts w:ascii="Times New Roman" w:hAnsi="Times New Roman" w:cs="Times New Roman"/>
        </w:rPr>
        <w:t>Приложение: 1. ___________________________________________________</w:t>
      </w:r>
      <w:r w:rsidR="007111F0">
        <w:rPr>
          <w:rFonts w:ascii="Times New Roman" w:hAnsi="Times New Roman" w:cs="Times New Roman"/>
        </w:rPr>
        <w:t>_______________</w:t>
      </w:r>
      <w:r w:rsidRPr="00F97B3C">
        <w:rPr>
          <w:rFonts w:ascii="Times New Roman" w:hAnsi="Times New Roman" w:cs="Times New Roman"/>
        </w:rPr>
        <w:t xml:space="preserve"> на ___ л. ___ экз.</w:t>
      </w:r>
    </w:p>
    <w:p w:rsidR="00674531" w:rsidRPr="00F97B3C" w:rsidRDefault="00674531" w:rsidP="00674531">
      <w:pPr>
        <w:pStyle w:val="ConsPlusNonformat0"/>
        <w:tabs>
          <w:tab w:val="left" w:pos="2694"/>
        </w:tabs>
        <w:ind w:firstLine="2694"/>
        <w:rPr>
          <w:rFonts w:ascii="Times New Roman" w:hAnsi="Times New Roman" w:cs="Times New Roman"/>
        </w:rPr>
      </w:pPr>
      <w:r w:rsidRPr="00F97B3C">
        <w:rPr>
          <w:rFonts w:ascii="Times New Roman" w:hAnsi="Times New Roman" w:cs="Times New Roman"/>
        </w:rPr>
        <w:t>(наименование документа)</w:t>
      </w:r>
    </w:p>
    <w:p w:rsidR="00674531" w:rsidRPr="00F97B3C" w:rsidRDefault="00674531" w:rsidP="00674531">
      <w:pPr>
        <w:pStyle w:val="ConsPlusNonformat0"/>
        <w:ind w:firstLine="1418"/>
        <w:rPr>
          <w:rFonts w:ascii="Times New Roman" w:hAnsi="Times New Roman" w:cs="Times New Roman"/>
        </w:rPr>
      </w:pPr>
      <w:r w:rsidRPr="00F97B3C">
        <w:rPr>
          <w:rFonts w:ascii="Times New Roman" w:hAnsi="Times New Roman" w:cs="Times New Roman"/>
        </w:rPr>
        <w:t>2. ___________________________________________________</w:t>
      </w:r>
      <w:r w:rsidR="007111F0">
        <w:rPr>
          <w:rFonts w:ascii="Times New Roman" w:hAnsi="Times New Roman" w:cs="Times New Roman"/>
        </w:rPr>
        <w:t>_____________</w:t>
      </w:r>
      <w:r w:rsidRPr="00F97B3C">
        <w:rPr>
          <w:rFonts w:ascii="Times New Roman" w:hAnsi="Times New Roman" w:cs="Times New Roman"/>
        </w:rPr>
        <w:t xml:space="preserve"> на ___ л. ___ экз.</w:t>
      </w:r>
    </w:p>
    <w:p w:rsidR="00674531" w:rsidRPr="00F97B3C" w:rsidRDefault="00674531" w:rsidP="00674531">
      <w:pPr>
        <w:pStyle w:val="ConsPlusNonformat0"/>
        <w:ind w:firstLine="2694"/>
        <w:rPr>
          <w:rFonts w:ascii="Times New Roman" w:hAnsi="Times New Roman" w:cs="Times New Roman"/>
        </w:rPr>
      </w:pPr>
      <w:r w:rsidRPr="00F97B3C">
        <w:rPr>
          <w:rFonts w:ascii="Times New Roman" w:hAnsi="Times New Roman" w:cs="Times New Roman"/>
        </w:rPr>
        <w:t>(наименование документа)</w:t>
      </w:r>
    </w:p>
    <w:p w:rsidR="00674531" w:rsidRPr="00F97B3C" w:rsidRDefault="00674531" w:rsidP="00674531">
      <w:pPr>
        <w:pStyle w:val="ConsPlusNonformat0"/>
        <w:ind w:firstLine="1418"/>
        <w:rPr>
          <w:rFonts w:ascii="Times New Roman" w:hAnsi="Times New Roman" w:cs="Times New Roman"/>
        </w:rPr>
      </w:pPr>
      <w:r w:rsidRPr="00F97B3C">
        <w:rPr>
          <w:rFonts w:ascii="Times New Roman" w:hAnsi="Times New Roman" w:cs="Times New Roman"/>
        </w:rPr>
        <w:t>3. ___________________________________________________</w:t>
      </w:r>
      <w:r w:rsidR="007111F0">
        <w:rPr>
          <w:rFonts w:ascii="Times New Roman" w:hAnsi="Times New Roman" w:cs="Times New Roman"/>
        </w:rPr>
        <w:t>_____________</w:t>
      </w:r>
      <w:r w:rsidRPr="00F97B3C">
        <w:rPr>
          <w:rFonts w:ascii="Times New Roman" w:hAnsi="Times New Roman" w:cs="Times New Roman"/>
        </w:rPr>
        <w:t xml:space="preserve"> на ___ л. ___ экз.</w:t>
      </w:r>
    </w:p>
    <w:p w:rsidR="00674531" w:rsidRPr="00F97B3C" w:rsidRDefault="00674531" w:rsidP="00674531">
      <w:pPr>
        <w:pStyle w:val="ConsPlusNonformat0"/>
        <w:ind w:firstLine="1418"/>
        <w:rPr>
          <w:rFonts w:ascii="Times New Roman" w:hAnsi="Times New Roman" w:cs="Times New Roman"/>
        </w:rPr>
      </w:pPr>
      <w:r w:rsidRPr="00F97B3C">
        <w:rPr>
          <w:rFonts w:ascii="Times New Roman" w:hAnsi="Times New Roman" w:cs="Times New Roman"/>
        </w:rPr>
        <w:t xml:space="preserve">                       (наименование документа)</w:t>
      </w:r>
    </w:p>
    <w:p w:rsidR="00674531" w:rsidRPr="00F97B3C" w:rsidRDefault="00674531" w:rsidP="00674531">
      <w:pPr>
        <w:pStyle w:val="ConsPlusNonformat0"/>
        <w:ind w:firstLine="1418"/>
        <w:rPr>
          <w:rFonts w:ascii="Times New Roman" w:hAnsi="Times New Roman" w:cs="Times New Roman"/>
        </w:rPr>
      </w:pPr>
      <w:r w:rsidRPr="00F97B3C">
        <w:rPr>
          <w:rFonts w:ascii="Times New Roman" w:hAnsi="Times New Roman" w:cs="Times New Roman"/>
        </w:rPr>
        <w:t>4. ___________________________________________________</w:t>
      </w:r>
      <w:r w:rsidR="007111F0">
        <w:rPr>
          <w:rFonts w:ascii="Times New Roman" w:hAnsi="Times New Roman" w:cs="Times New Roman"/>
        </w:rPr>
        <w:t>_____________</w:t>
      </w:r>
      <w:r w:rsidRPr="00F97B3C">
        <w:rPr>
          <w:rFonts w:ascii="Times New Roman" w:hAnsi="Times New Roman" w:cs="Times New Roman"/>
        </w:rPr>
        <w:t xml:space="preserve"> на ___ л. ___ экз.</w:t>
      </w:r>
    </w:p>
    <w:p w:rsidR="00674531" w:rsidRPr="00F97B3C" w:rsidRDefault="00674531" w:rsidP="00674531">
      <w:pPr>
        <w:pStyle w:val="ConsPlusNonformat0"/>
        <w:ind w:firstLine="1418"/>
        <w:rPr>
          <w:rFonts w:ascii="Times New Roman" w:hAnsi="Times New Roman" w:cs="Times New Roman"/>
        </w:rPr>
      </w:pPr>
      <w:r w:rsidRPr="00F97B3C">
        <w:rPr>
          <w:rFonts w:ascii="Times New Roman" w:hAnsi="Times New Roman" w:cs="Times New Roman"/>
        </w:rPr>
        <w:t xml:space="preserve">                       (наименование документа)</w:t>
      </w:r>
    </w:p>
    <w:p w:rsidR="00674531" w:rsidRPr="00F97B3C" w:rsidRDefault="00674531" w:rsidP="00674531">
      <w:pPr>
        <w:pStyle w:val="ConsPlusNonformat0"/>
        <w:ind w:firstLine="1418"/>
        <w:rPr>
          <w:rFonts w:ascii="Times New Roman" w:hAnsi="Times New Roman" w:cs="Times New Roman"/>
        </w:rPr>
      </w:pPr>
      <w:r w:rsidRPr="00F97B3C">
        <w:rPr>
          <w:rFonts w:ascii="Times New Roman" w:hAnsi="Times New Roman" w:cs="Times New Roman"/>
        </w:rPr>
        <w:t>5. ___________________________________________________</w:t>
      </w:r>
      <w:r w:rsidR="007111F0">
        <w:rPr>
          <w:rFonts w:ascii="Times New Roman" w:hAnsi="Times New Roman" w:cs="Times New Roman"/>
        </w:rPr>
        <w:t>_____________</w:t>
      </w:r>
      <w:r w:rsidRPr="00F97B3C">
        <w:rPr>
          <w:rFonts w:ascii="Times New Roman" w:hAnsi="Times New Roman" w:cs="Times New Roman"/>
        </w:rPr>
        <w:t xml:space="preserve"> на ___ л. ___ экз.</w:t>
      </w:r>
    </w:p>
    <w:p w:rsidR="00674531" w:rsidRPr="00F97B3C" w:rsidRDefault="00674531" w:rsidP="00674531">
      <w:pPr>
        <w:pStyle w:val="ConsPlusNonformat0"/>
        <w:ind w:firstLine="1418"/>
        <w:rPr>
          <w:rFonts w:ascii="Times New Roman" w:hAnsi="Times New Roman" w:cs="Times New Roman"/>
        </w:rPr>
      </w:pPr>
      <w:r w:rsidRPr="00F97B3C">
        <w:rPr>
          <w:rFonts w:ascii="Times New Roman" w:hAnsi="Times New Roman" w:cs="Times New Roman"/>
        </w:rPr>
        <w:t xml:space="preserve">                       (наименование документа)</w:t>
      </w:r>
    </w:p>
    <w:p w:rsidR="00674531" w:rsidRPr="00F97B3C" w:rsidRDefault="00674531" w:rsidP="00674531">
      <w:pPr>
        <w:pStyle w:val="ConsPlusNonformat0"/>
        <w:ind w:hanging="2977"/>
        <w:jc w:val="center"/>
        <w:rPr>
          <w:rFonts w:ascii="Times New Roman" w:hAnsi="Times New Roman" w:cs="Times New Roman"/>
        </w:rPr>
      </w:pPr>
    </w:p>
    <w:p w:rsidR="00674531" w:rsidRPr="00914105" w:rsidRDefault="00674531" w:rsidP="006745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4105">
        <w:rPr>
          <w:rFonts w:ascii="Times New Roman" w:hAnsi="Times New Roman" w:cs="Times New Roman"/>
        </w:rPr>
        <w:t xml:space="preserve">_____________/_______________________________/                          «____»________________20____г.                  </w:t>
      </w:r>
    </w:p>
    <w:p w:rsidR="00674531" w:rsidRPr="00914105" w:rsidRDefault="00674531" w:rsidP="00674531">
      <w:pPr>
        <w:pStyle w:val="ConsPlusNonformat0"/>
        <w:rPr>
          <w:rFonts w:ascii="Times New Roman" w:hAnsi="Times New Roman" w:cs="Times New Roman"/>
          <w:sz w:val="22"/>
        </w:rPr>
      </w:pPr>
      <w:r w:rsidRPr="00914105">
        <w:rPr>
          <w:rFonts w:ascii="Times New Roman" w:hAnsi="Times New Roman" w:cs="Times New Roman"/>
          <w:sz w:val="22"/>
        </w:rPr>
        <w:t xml:space="preserve">       (подпись)            (расшифровка подписи)                                                              (дата)</w:t>
      </w:r>
    </w:p>
    <w:p w:rsidR="005A0AED" w:rsidRDefault="005A0AED" w:rsidP="0000428B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</w:p>
    <w:p w:rsidR="0000428B" w:rsidRDefault="0000428B" w:rsidP="0000428B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9E714C">
        <w:rPr>
          <w:rFonts w:ascii="Times New Roman" w:hAnsi="Times New Roman" w:cs="Times New Roman"/>
          <w:bCs/>
        </w:rPr>
        <w:t>№2</w:t>
      </w:r>
    </w:p>
    <w:p w:rsidR="0000428B" w:rsidRPr="00914105" w:rsidRDefault="0000428B" w:rsidP="0000428B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r w:rsidRPr="00914105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>а</w:t>
      </w:r>
      <w:r w:rsidRPr="00914105">
        <w:rPr>
          <w:rFonts w:ascii="Times New Roman" w:hAnsi="Times New Roman" w:cs="Times New Roman"/>
          <w:bCs/>
        </w:rPr>
        <w:t>дминистративному регламенту</w:t>
      </w:r>
    </w:p>
    <w:p w:rsidR="0000428B" w:rsidRPr="00914105" w:rsidRDefault="0000428B" w:rsidP="0000428B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r w:rsidRPr="00914105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914105">
        <w:rPr>
          <w:rFonts w:ascii="Times New Roman" w:hAnsi="Times New Roman" w:cs="Times New Roman"/>
          <w:bCs/>
        </w:rPr>
        <w:t xml:space="preserve"> </w:t>
      </w:r>
    </w:p>
    <w:p w:rsidR="0000428B" w:rsidRPr="00914105" w:rsidRDefault="0000428B" w:rsidP="0000428B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r w:rsidRPr="00914105">
        <w:rPr>
          <w:rFonts w:ascii="Times New Roman" w:hAnsi="Times New Roman" w:cs="Times New Roman"/>
          <w:bCs/>
        </w:rPr>
        <w:t xml:space="preserve">«Предоставление разрешения на условно </w:t>
      </w:r>
    </w:p>
    <w:p w:rsidR="0000428B" w:rsidRPr="00914105" w:rsidRDefault="0000428B" w:rsidP="0000428B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r w:rsidRPr="00914105">
        <w:rPr>
          <w:rFonts w:ascii="Times New Roman" w:hAnsi="Times New Roman" w:cs="Times New Roman"/>
          <w:bCs/>
        </w:rPr>
        <w:t xml:space="preserve">разрешенный вид использования земельного </w:t>
      </w:r>
    </w:p>
    <w:p w:rsidR="0000428B" w:rsidRPr="00914105" w:rsidRDefault="0000428B" w:rsidP="0000428B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r w:rsidRPr="00914105">
        <w:rPr>
          <w:rFonts w:ascii="Times New Roman" w:hAnsi="Times New Roman" w:cs="Times New Roman"/>
          <w:bCs/>
        </w:rPr>
        <w:t>участка</w:t>
      </w:r>
      <w:r>
        <w:rPr>
          <w:rFonts w:ascii="Times New Roman" w:hAnsi="Times New Roman" w:cs="Times New Roman"/>
          <w:bCs/>
        </w:rPr>
        <w:t>»</w:t>
      </w:r>
    </w:p>
    <w:p w:rsidR="003A44ED" w:rsidRPr="003A44ED" w:rsidRDefault="003A44ED" w:rsidP="003A44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44ED" w:rsidRPr="003A44ED" w:rsidRDefault="003A44ED" w:rsidP="003A44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44ED" w:rsidRPr="003A44ED" w:rsidRDefault="003A44ED" w:rsidP="003A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451"/>
      <w:bookmarkEnd w:id="5"/>
      <w:r w:rsidRPr="003A44ED">
        <w:rPr>
          <w:rFonts w:ascii="Times New Roman" w:eastAsiaTheme="minorHAnsi" w:hAnsi="Times New Roman" w:cs="Times New Roman"/>
          <w:sz w:val="24"/>
          <w:szCs w:val="24"/>
          <w:lang w:eastAsia="en-US"/>
        </w:rPr>
        <w:t>БЛОК-СХЕМА</w:t>
      </w:r>
    </w:p>
    <w:p w:rsidR="003A44ED" w:rsidRPr="003A44ED" w:rsidRDefault="003A44ED" w:rsidP="003A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44E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 МУНИЦИПАЛЬНОЙ УСЛУГИ</w:t>
      </w:r>
    </w:p>
    <w:p w:rsidR="003A44ED" w:rsidRPr="003A44ED" w:rsidRDefault="0000428B" w:rsidP="003A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A44ED" w:rsidRPr="003A44E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РАЗРЕШЕНИЯ НА УСЛОВНО РАЗРЕШЕННЫЙ ВИД</w:t>
      </w:r>
    </w:p>
    <w:p w:rsidR="009E714C" w:rsidRDefault="003A44ED" w:rsidP="009E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44E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 ЗЕМЕЛЬНОГО УЧАСТКА</w:t>
      </w:r>
      <w:r w:rsidR="009E714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00428B" w:rsidRDefault="0000428B" w:rsidP="009E71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0515" w:rsidRPr="00914105" w:rsidRDefault="00A00515" w:rsidP="009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0515" w:rsidRPr="00914105" w:rsidRDefault="00A00515" w:rsidP="009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00515" w:rsidRPr="00914105" w:rsidRDefault="00086D90" w:rsidP="009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26" type="#_x0000_t202" style="position:absolute;margin-left:245.8pt;margin-top:9.55pt;width:231.25pt;height:4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">
            <v:textbox>
              <w:txbxContent>
                <w:p w:rsidR="007365B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Экспертиза документов, подготовка заключения Отдела </w:t>
                  </w:r>
                </w:p>
                <w:p w:rsidR="007365B5" w:rsidRPr="009D35C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администрации Камышловского городского округа</w:t>
                  </w:r>
                  <w:r w:rsidRPr="009D35C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</w:rPr>
        <w:pict>
          <v:shape id="Надпись 27" o:spid="_x0000_s1027" type="#_x0000_t202" style="position:absolute;margin-left:37.1pt;margin-top:5.8pt;width:131.25pt;height:4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" strokeweight=".25pt">
            <v:textbox>
              <w:txbxContent>
                <w:p w:rsidR="007365B5" w:rsidRPr="009D35C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35C5">
                    <w:rPr>
                      <w:rFonts w:ascii="Times New Roman" w:hAnsi="Times New Roman" w:cs="Times New Roman"/>
                    </w:rPr>
                    <w:t xml:space="preserve">Прием и регистрация </w:t>
                  </w:r>
                </w:p>
                <w:p w:rsidR="007365B5" w:rsidRPr="009D35C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35C5">
                    <w:rPr>
                      <w:rFonts w:ascii="Times New Roman" w:hAnsi="Times New Roman" w:cs="Times New Roman"/>
                    </w:rPr>
                    <w:t xml:space="preserve">заявления </w:t>
                  </w:r>
                  <w:r>
                    <w:rPr>
                      <w:rFonts w:ascii="Times New Roman" w:hAnsi="Times New Roman" w:cs="Times New Roman"/>
                    </w:rPr>
                    <w:t>(1 день)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53" type="#_x0000_t32" style="position:absolute;margin-left:387.95pt;margin-top:59.6pt;width:.05pt;height:1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">
            <v:stroke endarrow="block"/>
          </v:shape>
        </w:pict>
      </w:r>
    </w:p>
    <w:p w:rsidR="00A00515" w:rsidRPr="00914105" w:rsidRDefault="00A00515" w:rsidP="00914105">
      <w:pPr>
        <w:spacing w:after="0" w:line="240" w:lineRule="auto"/>
        <w:rPr>
          <w:rFonts w:ascii="Times New Roman" w:hAnsi="Times New Roman" w:cs="Times New Roman"/>
        </w:rPr>
      </w:pPr>
    </w:p>
    <w:p w:rsidR="00A00515" w:rsidRPr="00914105" w:rsidRDefault="00086D90" w:rsidP="00914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1" o:spid="_x0000_s1052" type="#_x0000_t32" style="position:absolute;margin-left:169.1pt;margin-top:6.75pt;width:76.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" strokecolor="#5b9bd5 [3204]" strokeweight=".5pt">
            <v:stroke endarrow="block" joinstyle="miter"/>
          </v:shape>
        </w:pict>
      </w:r>
    </w:p>
    <w:p w:rsidR="00A00515" w:rsidRPr="00914105" w:rsidRDefault="00A00515" w:rsidP="00914105">
      <w:pPr>
        <w:spacing w:after="0" w:line="240" w:lineRule="auto"/>
        <w:rPr>
          <w:rFonts w:ascii="Times New Roman" w:hAnsi="Times New Roman" w:cs="Times New Roman"/>
        </w:rPr>
      </w:pPr>
    </w:p>
    <w:p w:rsidR="00A00515" w:rsidRDefault="00A00515" w:rsidP="00914105">
      <w:pPr>
        <w:spacing w:after="0" w:line="240" w:lineRule="auto"/>
        <w:rPr>
          <w:rFonts w:ascii="Times New Roman" w:hAnsi="Times New Roman" w:cs="Times New Roman"/>
        </w:rPr>
      </w:pPr>
    </w:p>
    <w:p w:rsidR="009D35C5" w:rsidRDefault="00086D90" w:rsidP="00914105">
      <w:pPr>
        <w:spacing w:after="0" w:line="240" w:lineRule="auto"/>
        <w:rPr>
          <w:rFonts w:ascii="Times New Roman" w:hAnsi="Times New Roman" w:cs="Times New Roman"/>
        </w:rPr>
      </w:pPr>
      <w:r w:rsidRPr="00086D90">
        <w:rPr>
          <w:rFonts w:ascii="Times New Roman" w:hAnsi="Times New Roman" w:cs="Times New Roman"/>
          <w:bCs/>
          <w:noProof/>
        </w:rPr>
        <w:pict>
          <v:shape id="Надпись 13" o:spid="_x0000_s1028" type="#_x0000_t202" style="position:absolute;margin-left:32.15pt;margin-top:12.2pt;width:169.5pt;height:59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" strokeweight=".25pt">
            <v:textbox>
              <w:txbxContent>
                <w:p w:rsidR="007365B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главой Камышловского городского округа</w:t>
                  </w:r>
                </w:p>
                <w:p w:rsidR="007365B5" w:rsidRPr="009D35C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результатам публичных слушаний (3 дня)</w:t>
                  </w:r>
                </w:p>
                <w:p w:rsidR="007365B5" w:rsidRPr="00C50820" w:rsidRDefault="007365B5" w:rsidP="00A005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086D90">
        <w:rPr>
          <w:rFonts w:ascii="Times New Roman" w:hAnsi="Times New Roman" w:cs="Times New Roman"/>
          <w:bCs/>
          <w:noProof/>
        </w:rPr>
        <w:pict>
          <v:roundrect id="Скругленный прямоугольник 26" o:spid="_x0000_s1029" style="position:absolute;margin-left:245.8pt;margin-top:12.3pt;width:230.8pt;height:44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">
            <v:textbox>
              <w:txbxContent>
                <w:p w:rsidR="007365B5" w:rsidRDefault="007365B5" w:rsidP="009D3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заявления </w:t>
                  </w:r>
                </w:p>
                <w:p w:rsidR="007365B5" w:rsidRPr="009D35C5" w:rsidRDefault="007365B5" w:rsidP="009D3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заседании Комиссии (1 день)</w:t>
                  </w:r>
                </w:p>
              </w:txbxContent>
            </v:textbox>
          </v:roundrect>
        </w:pict>
      </w:r>
    </w:p>
    <w:p w:rsidR="009D35C5" w:rsidRDefault="00086D90" w:rsidP="00914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" o:spid="_x0000_s1051" type="#_x0000_t34" style="position:absolute;margin-left:201.65pt;margin-top:10.85pt;width:62.05pt;height:300.7pt;flip:x 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" strokecolor="#5b9bd5 [3204]" strokeweight=".5pt">
            <v:stroke endarrow="block"/>
          </v:shape>
        </w:pict>
      </w:r>
    </w:p>
    <w:p w:rsidR="009D35C5" w:rsidRDefault="009D35C5" w:rsidP="00914105">
      <w:pPr>
        <w:spacing w:after="0" w:line="240" w:lineRule="auto"/>
        <w:rPr>
          <w:rFonts w:ascii="Times New Roman" w:hAnsi="Times New Roman" w:cs="Times New Roman"/>
        </w:rPr>
      </w:pPr>
    </w:p>
    <w:p w:rsidR="009D35C5" w:rsidRDefault="009D35C5" w:rsidP="00914105">
      <w:pPr>
        <w:spacing w:after="0" w:line="240" w:lineRule="auto"/>
        <w:rPr>
          <w:rFonts w:ascii="Times New Roman" w:hAnsi="Times New Roman" w:cs="Times New Roman"/>
        </w:rPr>
      </w:pPr>
    </w:p>
    <w:p w:rsidR="009D35C5" w:rsidRDefault="00086D90" w:rsidP="00914105">
      <w:pPr>
        <w:spacing w:after="0" w:line="240" w:lineRule="auto"/>
        <w:rPr>
          <w:rFonts w:ascii="Times New Roman" w:hAnsi="Times New Roman" w:cs="Times New Roman"/>
        </w:rPr>
      </w:pPr>
      <w:r w:rsidRPr="00086D90">
        <w:rPr>
          <w:rFonts w:ascii="Times New Roman" w:hAnsi="Times New Roman" w:cs="Times New Roman"/>
          <w:bCs/>
          <w:noProof/>
        </w:rPr>
        <w:pict>
          <v:shape id="Прямая со стрелкой 30" o:spid="_x0000_s1050" type="#_x0000_t32" style="position:absolute;margin-left:303.75pt;margin-top:10.05pt;width:0;height:14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ozYg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">
            <v:stroke endarrow="block"/>
          </v:shape>
        </w:pict>
      </w:r>
      <w:r w:rsidRPr="00086D90">
        <w:rPr>
          <w:rFonts w:ascii="Times New Roman" w:hAnsi="Times New Roman" w:cs="Times New Roman"/>
          <w:bCs/>
          <w:noProof/>
        </w:rPr>
        <w:pict>
          <v:shape id="Прямая со стрелкой 29" o:spid="_x0000_s1049" type="#_x0000_t32" style="position:absolute;margin-left:446.25pt;margin-top:10.05pt;width:0;height:14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Oc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">
            <v:stroke endarrow="block"/>
          </v:shape>
        </w:pict>
      </w:r>
    </w:p>
    <w:p w:rsidR="009D35C5" w:rsidRDefault="00086D90" w:rsidP="00914105">
      <w:pPr>
        <w:spacing w:after="0" w:line="240" w:lineRule="auto"/>
        <w:rPr>
          <w:rFonts w:ascii="Times New Roman" w:hAnsi="Times New Roman" w:cs="Times New Roman"/>
        </w:rPr>
      </w:pPr>
      <w:r w:rsidRPr="00086D90">
        <w:rPr>
          <w:rFonts w:ascii="Times New Roman" w:hAnsi="Times New Roman" w:cs="Times New Roman"/>
          <w:bCs/>
          <w:noProof/>
        </w:rPr>
        <w:pict>
          <v:shape id="Прямая со стрелкой 18" o:spid="_x0000_s1048" type="#_x0000_t32" style="position:absolute;margin-left:168pt;margin-top:8.1pt;width:0;height:14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">
            <v:stroke endarrow="block"/>
          </v:shape>
        </w:pict>
      </w:r>
      <w:r w:rsidRPr="00086D90">
        <w:rPr>
          <w:rFonts w:ascii="Times New Roman" w:hAnsi="Times New Roman" w:cs="Times New Roman"/>
          <w:bCs/>
          <w:noProof/>
        </w:rPr>
        <w:pict>
          <v:shape id="Прямая со стрелкой 34" o:spid="_x0000_s1047" type="#_x0000_t32" style="position:absolute;margin-left:56.2pt;margin-top:7.85pt;width:0;height:14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f4Yg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">
            <v:stroke endarrow="block"/>
          </v:shape>
        </w:pict>
      </w:r>
      <w:r w:rsidRPr="00086D90">
        <w:rPr>
          <w:rFonts w:ascii="Times New Roman" w:hAnsi="Times New Roman" w:cs="Times New Roman"/>
          <w:bCs/>
          <w:noProof/>
        </w:rPr>
        <w:pict>
          <v:shape id="Надпись 28" o:spid="_x0000_s1030" type="#_x0000_t202" style="position:absolute;margin-left:259.1pt;margin-top:11.35pt;width:95.25pt;height:66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">
            <v:textbox>
              <w:txbxContent>
                <w:p w:rsidR="007365B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5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положительном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решении Комисси</w:t>
                  </w:r>
                  <w:r w:rsidRPr="009D35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  <w:p w:rsidR="007365B5" w:rsidRPr="009D35C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(14 дней)</w:t>
                  </w:r>
                </w:p>
              </w:txbxContent>
            </v:textbox>
          </v:shape>
        </w:pict>
      </w:r>
      <w:r w:rsidRPr="00086D90">
        <w:rPr>
          <w:rFonts w:ascii="Times New Roman" w:hAnsi="Times New Roman" w:cs="Times New Roman"/>
          <w:bCs/>
          <w:noProof/>
        </w:rPr>
        <w:pict>
          <v:shape id="Надпись 21" o:spid="_x0000_s1031" type="#_x0000_t202" style="position:absolute;margin-left:399.35pt;margin-top:11.35pt;width:91.5pt;height:6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">
            <v:textbox>
              <w:txbxContent>
                <w:p w:rsidR="007365B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5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отрицательном решении Комиссии</w:t>
                  </w:r>
                </w:p>
                <w:p w:rsidR="007365B5" w:rsidRPr="009D35C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(14 дней)</w:t>
                  </w:r>
                </w:p>
              </w:txbxContent>
            </v:textbox>
          </v:shape>
        </w:pict>
      </w:r>
    </w:p>
    <w:p w:rsidR="009D35C5" w:rsidRPr="00914105" w:rsidRDefault="009D35C5" w:rsidP="00914105">
      <w:pPr>
        <w:spacing w:after="0" w:line="240" w:lineRule="auto"/>
        <w:rPr>
          <w:rFonts w:ascii="Times New Roman" w:hAnsi="Times New Roman" w:cs="Times New Roman"/>
        </w:rPr>
      </w:pPr>
    </w:p>
    <w:p w:rsidR="00A00515" w:rsidRPr="00914105" w:rsidRDefault="00086D90" w:rsidP="00914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Надпись 36" o:spid="_x0000_s1032" type="#_x0000_t202" style="position:absolute;margin-left:116.85pt;margin-top:.65pt;width:95.25pt;height:56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">
            <v:textbox>
              <w:txbxContent>
                <w:p w:rsidR="007365B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отрицательном</w:t>
                  </w:r>
                </w:p>
                <w:p w:rsidR="007365B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решении</w:t>
                  </w:r>
                  <w:proofErr w:type="gramEnd"/>
                </w:p>
                <w:p w:rsidR="007365B5" w:rsidRPr="003966D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месячный срок)</w:t>
                  </w:r>
                </w:p>
                <w:p w:rsidR="007365B5" w:rsidRPr="003966D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Надпись 11" o:spid="_x0000_s1033" type="#_x0000_t202" style="position:absolute;margin-left:2.5pt;margin-top:.65pt;width:93.75pt;height:5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">
            <v:textbox>
              <w:txbxContent>
                <w:p w:rsidR="007365B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положительном решении</w:t>
                  </w:r>
                </w:p>
                <w:p w:rsidR="007365B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месячный срок)</w:t>
                  </w:r>
                </w:p>
                <w:p w:rsidR="007365B5" w:rsidRPr="003966D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A00515" w:rsidRPr="00914105" w:rsidRDefault="00A00515" w:rsidP="00914105">
      <w:pPr>
        <w:spacing w:after="0" w:line="240" w:lineRule="auto"/>
        <w:rPr>
          <w:rFonts w:ascii="Times New Roman" w:hAnsi="Times New Roman" w:cs="Times New Roman"/>
        </w:rPr>
      </w:pPr>
    </w:p>
    <w:p w:rsidR="00A00515" w:rsidRPr="00914105" w:rsidRDefault="00A00515" w:rsidP="00914105">
      <w:pPr>
        <w:spacing w:after="0" w:line="240" w:lineRule="auto"/>
        <w:rPr>
          <w:rFonts w:ascii="Times New Roman" w:hAnsi="Times New Roman" w:cs="Times New Roman"/>
        </w:rPr>
      </w:pPr>
    </w:p>
    <w:p w:rsidR="00A00515" w:rsidRPr="00914105" w:rsidRDefault="00A00515" w:rsidP="00914105">
      <w:pPr>
        <w:spacing w:after="0" w:line="240" w:lineRule="auto"/>
        <w:rPr>
          <w:rFonts w:ascii="Times New Roman" w:hAnsi="Times New Roman" w:cs="Times New Roman"/>
        </w:rPr>
      </w:pPr>
    </w:p>
    <w:p w:rsidR="00A00515" w:rsidRPr="00914105" w:rsidRDefault="00086D90" w:rsidP="00914105">
      <w:pPr>
        <w:spacing w:after="0" w:line="240" w:lineRule="auto"/>
        <w:rPr>
          <w:rFonts w:ascii="Times New Roman" w:hAnsi="Times New Roman" w:cs="Times New Roman"/>
        </w:rPr>
      </w:pPr>
      <w:r w:rsidRPr="00086D90">
        <w:rPr>
          <w:rFonts w:ascii="Times New Roman" w:hAnsi="Times New Roman" w:cs="Times New Roman"/>
          <w:bCs/>
          <w:noProof/>
        </w:rPr>
        <w:pict>
          <v:shape id="Прямая со стрелкой 20" o:spid="_x0000_s1046" type="#_x0000_t32" style="position:absolute;margin-left:446.25pt;margin-top:6.7pt;width:0;height:14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d4YQ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">
            <v:stroke endarrow="block"/>
          </v:shape>
        </w:pict>
      </w:r>
      <w:r w:rsidRPr="00086D90">
        <w:rPr>
          <w:rFonts w:ascii="Times New Roman" w:hAnsi="Times New Roman" w:cs="Times New Roman"/>
          <w:bCs/>
          <w:noProof/>
        </w:rPr>
        <w:pict>
          <v:shape id="Прямая со стрелкой 39" o:spid="_x0000_s1045" type="#_x0000_t32" style="position:absolute;margin-left:54.8pt;margin-top:6.85pt;width:0;height:16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">
            <v:stroke endarrow="block"/>
          </v:shape>
        </w:pict>
      </w:r>
      <w:r w:rsidRPr="00086D90">
        <w:rPr>
          <w:rFonts w:ascii="Times New Roman" w:hAnsi="Times New Roman" w:cs="Times New Roman"/>
          <w:bCs/>
          <w:noProof/>
        </w:rPr>
        <w:pict>
          <v:shape id="Прямая со стрелкой 14" o:spid="_x0000_s1044" type="#_x0000_t32" style="position:absolute;margin-left:168.3pt;margin-top:6.65pt;width:0;height:1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">
            <v:stroke endarrow="block"/>
          </v:shape>
        </w:pict>
      </w:r>
      <w:r w:rsidRPr="00086D90">
        <w:rPr>
          <w:rFonts w:ascii="Times New Roman" w:hAnsi="Times New Roman" w:cs="Times New Roman"/>
          <w:bCs/>
          <w:noProof/>
        </w:rPr>
        <w:pict>
          <v:shape id="Прямая со стрелкой 31" o:spid="_x0000_s1043" type="#_x0000_t32" style="position:absolute;margin-left:303.75pt;margin-top:5.7pt;width:0;height:14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WaYQIAAHc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">
            <v:stroke endarrow="block"/>
          </v:shape>
        </w:pict>
      </w:r>
    </w:p>
    <w:p w:rsidR="00A00515" w:rsidRPr="00914105" w:rsidRDefault="00086D90" w:rsidP="00914105">
      <w:pPr>
        <w:spacing w:after="0" w:line="240" w:lineRule="auto"/>
        <w:rPr>
          <w:rFonts w:ascii="Times New Roman" w:hAnsi="Times New Roman" w:cs="Times New Roman"/>
        </w:rPr>
      </w:pPr>
      <w:r w:rsidRPr="00086D90">
        <w:rPr>
          <w:rFonts w:ascii="Times New Roman" w:hAnsi="Times New Roman" w:cs="Times New Roman"/>
          <w:bCs/>
          <w:noProof/>
        </w:rPr>
        <w:pict>
          <v:shape id="Надпись 37" o:spid="_x0000_s1034" type="#_x0000_t202" style="position:absolute;margin-left:.4pt;margin-top:10.8pt;width:96pt;height:161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">
            <v:textbox>
              <w:txbxContent>
                <w:p w:rsidR="007365B5" w:rsidRDefault="007365B5" w:rsidP="009D3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Постановление главы Камышловского городского округа на условно разрешенный вид использования земельного участка, публикация в СМИ</w:t>
                  </w:r>
                </w:p>
              </w:txbxContent>
            </v:textbox>
          </v:shape>
        </w:pict>
      </w:r>
      <w:r w:rsidRPr="00086D90">
        <w:rPr>
          <w:rFonts w:ascii="Times New Roman" w:hAnsi="Times New Roman" w:cs="Times New Roman"/>
          <w:bCs/>
          <w:noProof/>
        </w:rPr>
        <w:pict>
          <v:shape id="Надпись 38" o:spid="_x0000_s1035" type="#_x0000_t202" style="position:absolute;margin-left:116.6pt;margin-top:10.55pt;width:95.25pt;height:15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">
            <v:textbox>
              <w:txbxContent>
                <w:p w:rsidR="007365B5" w:rsidRDefault="007365B5" w:rsidP="009D3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Постановление главы Камышловского городского округа об отказе на условно разрешенный вид использования земельного участка, публикация в СМИ</w:t>
                  </w:r>
                </w:p>
                <w:p w:rsidR="007365B5" w:rsidRPr="009D35C5" w:rsidRDefault="007365B5" w:rsidP="009D3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86D90">
        <w:rPr>
          <w:rFonts w:ascii="Times New Roman" w:hAnsi="Times New Roman" w:cs="Times New Roman"/>
          <w:bCs/>
          <w:noProof/>
        </w:rPr>
        <w:pict>
          <v:shape id="Надпись 17" o:spid="_x0000_s1036" type="#_x0000_t202" style="position:absolute;margin-left:263.6pt;margin-top:10.55pt;width:87pt;height:10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">
            <v:textbox>
              <w:txbxContent>
                <w:p w:rsidR="007365B5" w:rsidRDefault="007365B5" w:rsidP="009D3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5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 публичных слушаний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публикация в СМИ</w:t>
                  </w:r>
                </w:p>
                <w:p w:rsidR="007365B5" w:rsidRPr="009D35C5" w:rsidRDefault="007365B5" w:rsidP="009D3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(15-20 дней)</w:t>
                  </w:r>
                </w:p>
              </w:txbxContent>
            </v:textbox>
          </v:shape>
        </w:pict>
      </w:r>
      <w:r w:rsidRPr="00086D90">
        <w:rPr>
          <w:rFonts w:ascii="Times New Roman" w:hAnsi="Times New Roman" w:cs="Times New Roman"/>
          <w:bCs/>
          <w:noProof/>
        </w:rPr>
        <w:pict>
          <v:shape id="Надпись 19" o:spid="_x0000_s1037" type="#_x0000_t202" style="position:absolute;margin-left:399.35pt;margin-top:10.55pt;width:91.5pt;height:10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">
            <v:textbox>
              <w:txbxContent>
                <w:p w:rsidR="007365B5" w:rsidRPr="009D35C5" w:rsidRDefault="007365B5" w:rsidP="009D3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документов с моти</w:t>
                  </w:r>
                  <w:r w:rsidRPr="009D35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вированным отказом за подписью главы Камышловского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округа</w:t>
                  </w:r>
                </w:p>
              </w:txbxContent>
            </v:textbox>
          </v:shape>
        </w:pict>
      </w:r>
    </w:p>
    <w:p w:rsidR="00A00515" w:rsidRPr="00914105" w:rsidRDefault="00A00515" w:rsidP="00914105">
      <w:pPr>
        <w:spacing w:after="0" w:line="240" w:lineRule="auto"/>
        <w:rPr>
          <w:rFonts w:ascii="Times New Roman" w:hAnsi="Times New Roman" w:cs="Times New Roman"/>
        </w:rPr>
      </w:pPr>
    </w:p>
    <w:p w:rsidR="00A00515" w:rsidRPr="00914105" w:rsidRDefault="00A00515" w:rsidP="00914105">
      <w:pPr>
        <w:spacing w:after="0" w:line="240" w:lineRule="auto"/>
        <w:rPr>
          <w:rFonts w:ascii="Times New Roman" w:hAnsi="Times New Roman" w:cs="Times New Roman"/>
        </w:rPr>
      </w:pPr>
    </w:p>
    <w:p w:rsidR="00A00515" w:rsidRPr="00914105" w:rsidRDefault="00A00515" w:rsidP="00914105">
      <w:pPr>
        <w:spacing w:after="0" w:line="240" w:lineRule="auto"/>
        <w:rPr>
          <w:rFonts w:ascii="Times New Roman" w:hAnsi="Times New Roman" w:cs="Times New Roman"/>
        </w:rPr>
      </w:pPr>
    </w:p>
    <w:p w:rsidR="00A00515" w:rsidRPr="00914105" w:rsidRDefault="00A00515" w:rsidP="00914105">
      <w:pPr>
        <w:spacing w:after="0" w:line="240" w:lineRule="auto"/>
        <w:rPr>
          <w:rFonts w:ascii="Times New Roman" w:hAnsi="Times New Roman" w:cs="Times New Roman"/>
        </w:rPr>
      </w:pPr>
    </w:p>
    <w:p w:rsidR="009D35C5" w:rsidRDefault="009D35C5" w:rsidP="00914105">
      <w:pPr>
        <w:spacing w:after="0" w:line="240" w:lineRule="auto"/>
        <w:rPr>
          <w:rFonts w:ascii="Times New Roman" w:hAnsi="Times New Roman" w:cs="Times New Roman"/>
        </w:rPr>
      </w:pPr>
    </w:p>
    <w:p w:rsidR="009D35C5" w:rsidRDefault="009D35C5" w:rsidP="00914105">
      <w:pPr>
        <w:spacing w:after="0" w:line="240" w:lineRule="auto"/>
        <w:rPr>
          <w:rFonts w:ascii="Times New Roman" w:hAnsi="Times New Roman" w:cs="Times New Roman"/>
        </w:rPr>
      </w:pPr>
    </w:p>
    <w:p w:rsidR="009D35C5" w:rsidRDefault="009D35C5" w:rsidP="00914105">
      <w:pPr>
        <w:spacing w:after="0" w:line="240" w:lineRule="auto"/>
        <w:rPr>
          <w:rFonts w:ascii="Times New Roman" w:hAnsi="Times New Roman" w:cs="Times New Roman"/>
        </w:rPr>
      </w:pPr>
    </w:p>
    <w:p w:rsidR="009D35C5" w:rsidRDefault="00086D90" w:rsidP="00914105">
      <w:pPr>
        <w:spacing w:after="0" w:line="240" w:lineRule="auto"/>
        <w:rPr>
          <w:rFonts w:ascii="Times New Roman" w:hAnsi="Times New Roman" w:cs="Times New Roman"/>
        </w:rPr>
      </w:pPr>
      <w:r w:rsidRPr="00086D90">
        <w:rPr>
          <w:rFonts w:ascii="Times New Roman" w:hAnsi="Times New Roman" w:cs="Times New Roman"/>
          <w:bCs/>
          <w:noProof/>
        </w:rPr>
        <w:pict>
          <v:shape id="Прямая со стрелкой 32" o:spid="_x0000_s1042" type="#_x0000_t32" style="position:absolute;margin-left:304.5pt;margin-top:13.15pt;width:0;height:14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S7Yg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">
            <v:stroke endarrow="block"/>
          </v:shape>
        </w:pict>
      </w:r>
    </w:p>
    <w:p w:rsidR="009D35C5" w:rsidRPr="00914105" w:rsidRDefault="009D35C5" w:rsidP="00914105">
      <w:pPr>
        <w:spacing w:after="0" w:line="240" w:lineRule="auto"/>
        <w:rPr>
          <w:rFonts w:ascii="Times New Roman" w:hAnsi="Times New Roman" w:cs="Times New Roman"/>
        </w:rPr>
      </w:pPr>
    </w:p>
    <w:p w:rsidR="00A00515" w:rsidRPr="00914105" w:rsidRDefault="00086D90" w:rsidP="00914105">
      <w:pPr>
        <w:spacing w:after="0" w:line="240" w:lineRule="auto"/>
        <w:rPr>
          <w:rFonts w:ascii="Times New Roman" w:hAnsi="Times New Roman" w:cs="Times New Roman"/>
        </w:rPr>
      </w:pPr>
      <w:r w:rsidRPr="00086D90">
        <w:rPr>
          <w:rFonts w:ascii="Times New Roman" w:hAnsi="Times New Roman" w:cs="Times New Roman"/>
          <w:bCs/>
          <w:noProof/>
        </w:rPr>
        <w:pict>
          <v:roundrect id="Скругленный прямоугольник 15" o:spid="_x0000_s1038" style="position:absolute;margin-left:263.6pt;margin-top:6.5pt;width:107.25pt;height:140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">
            <v:textbox>
              <w:txbxContent>
                <w:p w:rsidR="007365B5" w:rsidRPr="009D35C5" w:rsidRDefault="007365B5" w:rsidP="009D3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35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публичных слушаний, публикация заключения</w:t>
                  </w:r>
                  <w:r w:rsidRPr="009D35C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итогов публичных слушаний </w:t>
                  </w:r>
                  <w:r w:rsidRPr="009D35C5">
                    <w:rPr>
                      <w:rFonts w:ascii="Times New Roman" w:hAnsi="Times New Roman" w:cs="Times New Roman"/>
                    </w:rPr>
                    <w:t>в СМИ</w:t>
                  </w:r>
                </w:p>
              </w:txbxContent>
            </v:textbox>
          </v:roundrect>
        </w:pict>
      </w:r>
    </w:p>
    <w:p w:rsidR="00A00515" w:rsidRPr="00914105" w:rsidRDefault="00A00515" w:rsidP="00914105">
      <w:pPr>
        <w:spacing w:after="0" w:line="240" w:lineRule="auto"/>
        <w:rPr>
          <w:rFonts w:ascii="Times New Roman" w:hAnsi="Times New Roman" w:cs="Times New Roman"/>
        </w:rPr>
      </w:pPr>
    </w:p>
    <w:p w:rsidR="00A00515" w:rsidRPr="00914105" w:rsidRDefault="00A00515" w:rsidP="00914105">
      <w:pPr>
        <w:spacing w:after="0" w:line="240" w:lineRule="auto"/>
        <w:rPr>
          <w:rFonts w:ascii="Times New Roman" w:hAnsi="Times New Roman" w:cs="Times New Roman"/>
        </w:rPr>
      </w:pPr>
    </w:p>
    <w:p w:rsidR="00A00515" w:rsidRPr="00914105" w:rsidRDefault="00086D90" w:rsidP="00914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2" o:spid="_x0000_s1041" type="#_x0000_t32" style="position:absolute;margin-left:55.5pt;margin-top:7.45pt;width:0;height:16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0" o:spid="_x0000_s1040" type="#_x0000_t32" style="position:absolute;margin-left:169.3pt;margin-top:2.7pt;width:.05pt;height:1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C+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">
            <v:stroke endarrow="block"/>
          </v:shape>
        </w:pict>
      </w:r>
    </w:p>
    <w:p w:rsidR="00A00515" w:rsidRPr="00914105" w:rsidRDefault="00A00515" w:rsidP="00914105">
      <w:pPr>
        <w:spacing w:after="0" w:line="240" w:lineRule="auto"/>
        <w:rPr>
          <w:rFonts w:ascii="Times New Roman" w:hAnsi="Times New Roman" w:cs="Times New Roman"/>
        </w:rPr>
      </w:pPr>
    </w:p>
    <w:p w:rsidR="00A00515" w:rsidRPr="00914105" w:rsidRDefault="00086D90" w:rsidP="00914105">
      <w:pPr>
        <w:spacing w:after="0" w:line="240" w:lineRule="auto"/>
        <w:rPr>
          <w:rFonts w:ascii="Times New Roman" w:hAnsi="Times New Roman" w:cs="Times New Roman"/>
        </w:rPr>
      </w:pPr>
      <w:r w:rsidRPr="00086D90">
        <w:rPr>
          <w:rFonts w:ascii="Times New Roman" w:hAnsi="Times New Roman" w:cs="Times New Roman"/>
          <w:bCs/>
          <w:noProof/>
        </w:rPr>
        <w:pict>
          <v:roundrect id="Скругленный прямоугольник 40" o:spid="_x0000_s1039" style="position:absolute;margin-left:.35pt;margin-top:3.8pt;width:225pt;height:42.7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">
            <v:textbox>
              <w:txbxContent>
                <w:p w:rsidR="007365B5" w:rsidRDefault="007365B5" w:rsidP="009D3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документов заявителю,</w:t>
                  </w:r>
                </w:p>
                <w:p w:rsidR="007365B5" w:rsidRPr="009D35C5" w:rsidRDefault="007365B5" w:rsidP="009D3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подписью в получении</w:t>
                  </w:r>
                </w:p>
              </w:txbxContent>
            </v:textbox>
          </v:roundrect>
        </w:pict>
      </w:r>
    </w:p>
    <w:sectPr w:rsidR="00A00515" w:rsidRPr="00914105" w:rsidSect="005A0AED">
      <w:headerReference w:type="even" r:id="rId22"/>
      <w:headerReference w:type="default" r:id="rId23"/>
      <w:headerReference w:type="first" r:id="rId24"/>
      <w:pgSz w:w="11906" w:h="16838" w:code="9"/>
      <w:pgMar w:top="1134" w:right="851" w:bottom="1134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66" w:rsidRDefault="00431D66">
      <w:pPr>
        <w:spacing w:after="0" w:line="240" w:lineRule="auto"/>
      </w:pPr>
      <w:r>
        <w:separator/>
      </w:r>
    </w:p>
  </w:endnote>
  <w:endnote w:type="continuationSeparator" w:id="0">
    <w:p w:rsidR="00431D66" w:rsidRDefault="0043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66" w:rsidRDefault="00431D66">
      <w:pPr>
        <w:spacing w:after="0" w:line="240" w:lineRule="auto"/>
      </w:pPr>
      <w:r>
        <w:separator/>
      </w:r>
    </w:p>
  </w:footnote>
  <w:footnote w:type="continuationSeparator" w:id="0">
    <w:p w:rsidR="00431D66" w:rsidRDefault="0043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B5" w:rsidRDefault="00086D90" w:rsidP="0091410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365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65B5" w:rsidRDefault="007365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B5" w:rsidRDefault="007365B5" w:rsidP="00914105">
    <w:pPr>
      <w:pStyle w:val="a9"/>
      <w:framePr w:wrap="around" w:vAnchor="text" w:hAnchor="margin" w:xAlign="center" w:y="1"/>
      <w:rPr>
        <w:rStyle w:val="ab"/>
      </w:rPr>
    </w:pPr>
  </w:p>
  <w:p w:rsidR="007365B5" w:rsidRDefault="007365B5" w:rsidP="0091410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B5" w:rsidRDefault="007365B5">
    <w:pPr>
      <w:pStyle w:val="a9"/>
    </w:pPr>
  </w:p>
  <w:p w:rsidR="007365B5" w:rsidRDefault="007365B5">
    <w:pPr>
      <w:pStyle w:val="a9"/>
    </w:pPr>
  </w:p>
  <w:p w:rsidR="007365B5" w:rsidRDefault="007365B5">
    <w:pPr>
      <w:pStyle w:val="a9"/>
    </w:pPr>
  </w:p>
  <w:p w:rsidR="007365B5" w:rsidRDefault="007365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 CY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 CY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9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D"/>
    <w:multiLevelType w:val="multilevel"/>
    <w:tmpl w:val="C5CE1CF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114128BD"/>
    <w:multiLevelType w:val="hybridMultilevel"/>
    <w:tmpl w:val="E9C6F7F6"/>
    <w:lvl w:ilvl="0" w:tplc="CBD080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C42BC8"/>
    <w:multiLevelType w:val="hybridMultilevel"/>
    <w:tmpl w:val="63B2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A1FE5"/>
    <w:multiLevelType w:val="hybridMultilevel"/>
    <w:tmpl w:val="90BAB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942E31"/>
    <w:multiLevelType w:val="hybridMultilevel"/>
    <w:tmpl w:val="3E408382"/>
    <w:lvl w:ilvl="0" w:tplc="49361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251DD6"/>
    <w:multiLevelType w:val="hybridMultilevel"/>
    <w:tmpl w:val="69B6C4DE"/>
    <w:lvl w:ilvl="0" w:tplc="41D63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046DE"/>
    <w:multiLevelType w:val="hybridMultilevel"/>
    <w:tmpl w:val="59D6FB2A"/>
    <w:lvl w:ilvl="0" w:tplc="75C6B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916EB6"/>
    <w:multiLevelType w:val="hybridMultilevel"/>
    <w:tmpl w:val="BDFE38D0"/>
    <w:lvl w:ilvl="0" w:tplc="6CE60F2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B26149"/>
    <w:multiLevelType w:val="hybridMultilevel"/>
    <w:tmpl w:val="E2AEDFC6"/>
    <w:lvl w:ilvl="0" w:tplc="E5B25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DB7237"/>
    <w:multiLevelType w:val="hybridMultilevel"/>
    <w:tmpl w:val="C9C8A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546FF9"/>
    <w:multiLevelType w:val="hybridMultilevel"/>
    <w:tmpl w:val="E9A0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B25F0B"/>
    <w:multiLevelType w:val="hybridMultilevel"/>
    <w:tmpl w:val="5BDEA562"/>
    <w:lvl w:ilvl="0" w:tplc="50564D8A">
      <w:start w:val="1"/>
      <w:numFmt w:val="bullet"/>
      <w:pStyle w:val="1"/>
      <w:lvlText w:val="−"/>
      <w:lvlJc w:val="left"/>
      <w:pPr>
        <w:tabs>
          <w:tab w:val="num" w:pos="463"/>
        </w:tabs>
        <w:ind w:left="-52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AD0CB24">
      <w:start w:val="4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A244F"/>
    <w:multiLevelType w:val="multilevel"/>
    <w:tmpl w:val="4EE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427C30"/>
    <w:multiLevelType w:val="hybridMultilevel"/>
    <w:tmpl w:val="1E144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5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DCF232A"/>
    <w:multiLevelType w:val="hybridMultilevel"/>
    <w:tmpl w:val="6F7EA592"/>
    <w:lvl w:ilvl="0" w:tplc="C6F66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D10154"/>
    <w:multiLevelType w:val="hybridMultilevel"/>
    <w:tmpl w:val="A39AB920"/>
    <w:lvl w:ilvl="0" w:tplc="0E3EC8D2">
      <w:start w:val="1"/>
      <w:numFmt w:val="decimal"/>
      <w:lvlText w:val="%1."/>
      <w:lvlJc w:val="left"/>
      <w:pPr>
        <w:ind w:left="2088" w:hanging="13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A0258B"/>
    <w:multiLevelType w:val="hybridMultilevel"/>
    <w:tmpl w:val="323A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D539A1"/>
    <w:multiLevelType w:val="multilevel"/>
    <w:tmpl w:val="1FAA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E7E71"/>
    <w:multiLevelType w:val="hybridMultilevel"/>
    <w:tmpl w:val="35D0B3BA"/>
    <w:lvl w:ilvl="0" w:tplc="30081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267A6"/>
    <w:multiLevelType w:val="multilevel"/>
    <w:tmpl w:val="0AF6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D25EE8"/>
    <w:multiLevelType w:val="hybridMultilevel"/>
    <w:tmpl w:val="92206138"/>
    <w:lvl w:ilvl="0" w:tplc="8586017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14"/>
  </w:num>
  <w:num w:numId="5">
    <w:abstractNumId w:val="20"/>
  </w:num>
  <w:num w:numId="6">
    <w:abstractNumId w:val="19"/>
  </w:num>
  <w:num w:numId="7">
    <w:abstractNumId w:val="28"/>
  </w:num>
  <w:num w:numId="8">
    <w:abstractNumId w:val="15"/>
  </w:num>
  <w:num w:numId="9">
    <w:abstractNumId w:val="30"/>
  </w:num>
  <w:num w:numId="10">
    <w:abstractNumId w:val="23"/>
  </w:num>
  <w:num w:numId="11">
    <w:abstractNumId w:val="2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8"/>
  </w:num>
  <w:num w:numId="17">
    <w:abstractNumId w:val="7"/>
  </w:num>
  <w:num w:numId="18">
    <w:abstractNumId w:val="8"/>
  </w:num>
  <w:num w:numId="19">
    <w:abstractNumId w:val="9"/>
  </w:num>
  <w:num w:numId="20">
    <w:abstractNumId w:val="26"/>
  </w:num>
  <w:num w:numId="21">
    <w:abstractNumId w:val="25"/>
  </w:num>
  <w:num w:numId="22">
    <w:abstractNumId w:val="21"/>
  </w:num>
  <w:num w:numId="23">
    <w:abstractNumId w:val="12"/>
  </w:num>
  <w:num w:numId="24">
    <w:abstractNumId w:val="4"/>
  </w:num>
  <w:num w:numId="25">
    <w:abstractNumId w:val="5"/>
  </w:num>
  <w:num w:numId="26">
    <w:abstractNumId w:val="6"/>
  </w:num>
  <w:num w:numId="27">
    <w:abstractNumId w:val="27"/>
  </w:num>
  <w:num w:numId="28">
    <w:abstractNumId w:val="17"/>
  </w:num>
  <w:num w:numId="29">
    <w:abstractNumId w:val="32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1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5AE"/>
    <w:rsid w:val="0000428B"/>
    <w:rsid w:val="00014625"/>
    <w:rsid w:val="00033278"/>
    <w:rsid w:val="0003728C"/>
    <w:rsid w:val="00042FE2"/>
    <w:rsid w:val="00046B0A"/>
    <w:rsid w:val="0004755E"/>
    <w:rsid w:val="000504A0"/>
    <w:rsid w:val="00055111"/>
    <w:rsid w:val="0006534E"/>
    <w:rsid w:val="00071B11"/>
    <w:rsid w:val="000838F8"/>
    <w:rsid w:val="00086D90"/>
    <w:rsid w:val="0009191C"/>
    <w:rsid w:val="000925FA"/>
    <w:rsid w:val="00092EC4"/>
    <w:rsid w:val="000D06A8"/>
    <w:rsid w:val="000D5373"/>
    <w:rsid w:val="000D59C6"/>
    <w:rsid w:val="000E1089"/>
    <w:rsid w:val="000E169A"/>
    <w:rsid w:val="000F3DD3"/>
    <w:rsid w:val="001021D2"/>
    <w:rsid w:val="00103167"/>
    <w:rsid w:val="00106B19"/>
    <w:rsid w:val="00110E65"/>
    <w:rsid w:val="00122573"/>
    <w:rsid w:val="00126712"/>
    <w:rsid w:val="00126B78"/>
    <w:rsid w:val="00137E64"/>
    <w:rsid w:val="00140878"/>
    <w:rsid w:val="001446F2"/>
    <w:rsid w:val="0014580B"/>
    <w:rsid w:val="00153A63"/>
    <w:rsid w:val="00153E3D"/>
    <w:rsid w:val="001575AD"/>
    <w:rsid w:val="00166922"/>
    <w:rsid w:val="00174FC6"/>
    <w:rsid w:val="00190DAB"/>
    <w:rsid w:val="001A7E3C"/>
    <w:rsid w:val="001B3D27"/>
    <w:rsid w:val="001D1168"/>
    <w:rsid w:val="001D2FF1"/>
    <w:rsid w:val="001D35BA"/>
    <w:rsid w:val="001F1CB5"/>
    <w:rsid w:val="001F1F37"/>
    <w:rsid w:val="001F42B7"/>
    <w:rsid w:val="00200942"/>
    <w:rsid w:val="00200CE2"/>
    <w:rsid w:val="00203649"/>
    <w:rsid w:val="00212A3B"/>
    <w:rsid w:val="00225D2D"/>
    <w:rsid w:val="00230F6E"/>
    <w:rsid w:val="002323C5"/>
    <w:rsid w:val="00253C91"/>
    <w:rsid w:val="00255B79"/>
    <w:rsid w:val="002657A8"/>
    <w:rsid w:val="00276DD4"/>
    <w:rsid w:val="00280D24"/>
    <w:rsid w:val="002968A0"/>
    <w:rsid w:val="002A05DD"/>
    <w:rsid w:val="002A327D"/>
    <w:rsid w:val="002A3DC8"/>
    <w:rsid w:val="002B1587"/>
    <w:rsid w:val="002B3EF0"/>
    <w:rsid w:val="002B4FED"/>
    <w:rsid w:val="002B6C96"/>
    <w:rsid w:val="002C365E"/>
    <w:rsid w:val="002E5228"/>
    <w:rsid w:val="002E7BC5"/>
    <w:rsid w:val="002E7C23"/>
    <w:rsid w:val="002F6F76"/>
    <w:rsid w:val="00311640"/>
    <w:rsid w:val="00312AE0"/>
    <w:rsid w:val="003406ED"/>
    <w:rsid w:val="00376FF6"/>
    <w:rsid w:val="00380CC1"/>
    <w:rsid w:val="00383106"/>
    <w:rsid w:val="00393D9E"/>
    <w:rsid w:val="00394AD4"/>
    <w:rsid w:val="00394D24"/>
    <w:rsid w:val="003A44ED"/>
    <w:rsid w:val="003A72B5"/>
    <w:rsid w:val="003B2BFA"/>
    <w:rsid w:val="003C35C9"/>
    <w:rsid w:val="003C4D48"/>
    <w:rsid w:val="003F5662"/>
    <w:rsid w:val="003F7860"/>
    <w:rsid w:val="003F7A58"/>
    <w:rsid w:val="00415539"/>
    <w:rsid w:val="00416748"/>
    <w:rsid w:val="00430BAE"/>
    <w:rsid w:val="00431D66"/>
    <w:rsid w:val="0043567F"/>
    <w:rsid w:val="00443C78"/>
    <w:rsid w:val="004564CF"/>
    <w:rsid w:val="00461F0B"/>
    <w:rsid w:val="00464D7D"/>
    <w:rsid w:val="004753C9"/>
    <w:rsid w:val="004775AC"/>
    <w:rsid w:val="004A3E56"/>
    <w:rsid w:val="004A64A0"/>
    <w:rsid w:val="004B6765"/>
    <w:rsid w:val="004B7396"/>
    <w:rsid w:val="004D2865"/>
    <w:rsid w:val="004E7027"/>
    <w:rsid w:val="004F0C59"/>
    <w:rsid w:val="004F27FA"/>
    <w:rsid w:val="0050659A"/>
    <w:rsid w:val="00507774"/>
    <w:rsid w:val="005123F4"/>
    <w:rsid w:val="00520C19"/>
    <w:rsid w:val="0052143E"/>
    <w:rsid w:val="005266A1"/>
    <w:rsid w:val="00536737"/>
    <w:rsid w:val="00542204"/>
    <w:rsid w:val="0054407C"/>
    <w:rsid w:val="005461F1"/>
    <w:rsid w:val="00560E1C"/>
    <w:rsid w:val="00565BE3"/>
    <w:rsid w:val="00574F40"/>
    <w:rsid w:val="00575EAD"/>
    <w:rsid w:val="00580589"/>
    <w:rsid w:val="0059310F"/>
    <w:rsid w:val="005A0AED"/>
    <w:rsid w:val="005A488A"/>
    <w:rsid w:val="005C1313"/>
    <w:rsid w:val="005E14D3"/>
    <w:rsid w:val="005E40D3"/>
    <w:rsid w:val="005F0D34"/>
    <w:rsid w:val="005F1BDA"/>
    <w:rsid w:val="00617DF9"/>
    <w:rsid w:val="00620370"/>
    <w:rsid w:val="00622FF9"/>
    <w:rsid w:val="00626F0F"/>
    <w:rsid w:val="00636B8E"/>
    <w:rsid w:val="006404A3"/>
    <w:rsid w:val="00643DE9"/>
    <w:rsid w:val="006501F5"/>
    <w:rsid w:val="00651665"/>
    <w:rsid w:val="006601C0"/>
    <w:rsid w:val="006627FA"/>
    <w:rsid w:val="006707FC"/>
    <w:rsid w:val="00674531"/>
    <w:rsid w:val="0068184E"/>
    <w:rsid w:val="0069041D"/>
    <w:rsid w:val="006A4B08"/>
    <w:rsid w:val="006A4F95"/>
    <w:rsid w:val="006B036F"/>
    <w:rsid w:val="006C0D56"/>
    <w:rsid w:val="006C5F9A"/>
    <w:rsid w:val="006D23A2"/>
    <w:rsid w:val="006E181D"/>
    <w:rsid w:val="006E7A1E"/>
    <w:rsid w:val="006F0F98"/>
    <w:rsid w:val="00707345"/>
    <w:rsid w:val="00710C5B"/>
    <w:rsid w:val="007111F0"/>
    <w:rsid w:val="00715B9C"/>
    <w:rsid w:val="00723E11"/>
    <w:rsid w:val="007247B2"/>
    <w:rsid w:val="007365B5"/>
    <w:rsid w:val="00743E44"/>
    <w:rsid w:val="00754708"/>
    <w:rsid w:val="007553AA"/>
    <w:rsid w:val="00772030"/>
    <w:rsid w:val="007778CF"/>
    <w:rsid w:val="00785DBC"/>
    <w:rsid w:val="00787C7F"/>
    <w:rsid w:val="0079072A"/>
    <w:rsid w:val="0079151A"/>
    <w:rsid w:val="007962D0"/>
    <w:rsid w:val="00797790"/>
    <w:rsid w:val="00797ACF"/>
    <w:rsid w:val="007A10CF"/>
    <w:rsid w:val="007A11F8"/>
    <w:rsid w:val="007B36B8"/>
    <w:rsid w:val="007D3E6A"/>
    <w:rsid w:val="007D691A"/>
    <w:rsid w:val="007D6C93"/>
    <w:rsid w:val="007F1BEE"/>
    <w:rsid w:val="007F78F5"/>
    <w:rsid w:val="00800B99"/>
    <w:rsid w:val="00815F8D"/>
    <w:rsid w:val="008221F9"/>
    <w:rsid w:val="008246EB"/>
    <w:rsid w:val="00831057"/>
    <w:rsid w:val="00831BA4"/>
    <w:rsid w:val="00833C9B"/>
    <w:rsid w:val="00850162"/>
    <w:rsid w:val="00850D9F"/>
    <w:rsid w:val="00850E11"/>
    <w:rsid w:val="008635EC"/>
    <w:rsid w:val="00866B6B"/>
    <w:rsid w:val="0086770C"/>
    <w:rsid w:val="008742CF"/>
    <w:rsid w:val="00875D44"/>
    <w:rsid w:val="00876037"/>
    <w:rsid w:val="008808CF"/>
    <w:rsid w:val="008A2CB3"/>
    <w:rsid w:val="008B6CDB"/>
    <w:rsid w:val="008D49B3"/>
    <w:rsid w:val="008F4E8C"/>
    <w:rsid w:val="00914105"/>
    <w:rsid w:val="00915D49"/>
    <w:rsid w:val="0092338C"/>
    <w:rsid w:val="009266F2"/>
    <w:rsid w:val="00943C31"/>
    <w:rsid w:val="0094671E"/>
    <w:rsid w:val="009721CD"/>
    <w:rsid w:val="00973346"/>
    <w:rsid w:val="009735BB"/>
    <w:rsid w:val="0098050B"/>
    <w:rsid w:val="00984EFA"/>
    <w:rsid w:val="0099605B"/>
    <w:rsid w:val="009A6EDF"/>
    <w:rsid w:val="009B0BCC"/>
    <w:rsid w:val="009C054C"/>
    <w:rsid w:val="009C7C4C"/>
    <w:rsid w:val="009D35C5"/>
    <w:rsid w:val="009E0DCE"/>
    <w:rsid w:val="009E4D3E"/>
    <w:rsid w:val="009E56D6"/>
    <w:rsid w:val="009E714C"/>
    <w:rsid w:val="00A00515"/>
    <w:rsid w:val="00A01275"/>
    <w:rsid w:val="00A01E79"/>
    <w:rsid w:val="00A071BD"/>
    <w:rsid w:val="00A15083"/>
    <w:rsid w:val="00A33A2B"/>
    <w:rsid w:val="00A436FD"/>
    <w:rsid w:val="00A73A1C"/>
    <w:rsid w:val="00A84F4B"/>
    <w:rsid w:val="00A95C1D"/>
    <w:rsid w:val="00A95C92"/>
    <w:rsid w:val="00A96BA3"/>
    <w:rsid w:val="00A97974"/>
    <w:rsid w:val="00AA4153"/>
    <w:rsid w:val="00AC066C"/>
    <w:rsid w:val="00AC0A84"/>
    <w:rsid w:val="00AC2BAE"/>
    <w:rsid w:val="00AD77F7"/>
    <w:rsid w:val="00AE6B61"/>
    <w:rsid w:val="00AF0AE3"/>
    <w:rsid w:val="00B001C5"/>
    <w:rsid w:val="00B02EC1"/>
    <w:rsid w:val="00B035E1"/>
    <w:rsid w:val="00B40052"/>
    <w:rsid w:val="00B5405B"/>
    <w:rsid w:val="00B57015"/>
    <w:rsid w:val="00B637B5"/>
    <w:rsid w:val="00B75EC4"/>
    <w:rsid w:val="00B805B0"/>
    <w:rsid w:val="00B90269"/>
    <w:rsid w:val="00BA1AC1"/>
    <w:rsid w:val="00BA5352"/>
    <w:rsid w:val="00BB6056"/>
    <w:rsid w:val="00BD14C2"/>
    <w:rsid w:val="00C067ED"/>
    <w:rsid w:val="00C14FEA"/>
    <w:rsid w:val="00C24098"/>
    <w:rsid w:val="00C506A9"/>
    <w:rsid w:val="00C517AC"/>
    <w:rsid w:val="00C51B31"/>
    <w:rsid w:val="00C775AE"/>
    <w:rsid w:val="00C90C63"/>
    <w:rsid w:val="00C94B44"/>
    <w:rsid w:val="00C9734C"/>
    <w:rsid w:val="00CC56F4"/>
    <w:rsid w:val="00CC6918"/>
    <w:rsid w:val="00CC7ED1"/>
    <w:rsid w:val="00CD4F06"/>
    <w:rsid w:val="00CE21A9"/>
    <w:rsid w:val="00CE3C11"/>
    <w:rsid w:val="00CE73C0"/>
    <w:rsid w:val="00CE7CC4"/>
    <w:rsid w:val="00CF0460"/>
    <w:rsid w:val="00CF1BA4"/>
    <w:rsid w:val="00CF78BF"/>
    <w:rsid w:val="00D026A6"/>
    <w:rsid w:val="00D03B76"/>
    <w:rsid w:val="00D04501"/>
    <w:rsid w:val="00D0506F"/>
    <w:rsid w:val="00D13C1A"/>
    <w:rsid w:val="00D33496"/>
    <w:rsid w:val="00D4136D"/>
    <w:rsid w:val="00D56E6C"/>
    <w:rsid w:val="00D635AA"/>
    <w:rsid w:val="00D64712"/>
    <w:rsid w:val="00D70351"/>
    <w:rsid w:val="00D91B9B"/>
    <w:rsid w:val="00DA35C3"/>
    <w:rsid w:val="00DB6262"/>
    <w:rsid w:val="00DC557F"/>
    <w:rsid w:val="00DD5777"/>
    <w:rsid w:val="00DE2A7C"/>
    <w:rsid w:val="00DF5E28"/>
    <w:rsid w:val="00E06F8A"/>
    <w:rsid w:val="00E11C33"/>
    <w:rsid w:val="00E308B2"/>
    <w:rsid w:val="00E55A40"/>
    <w:rsid w:val="00E5638E"/>
    <w:rsid w:val="00E720EC"/>
    <w:rsid w:val="00E84BC4"/>
    <w:rsid w:val="00E8673F"/>
    <w:rsid w:val="00E929B4"/>
    <w:rsid w:val="00EA2477"/>
    <w:rsid w:val="00EC7059"/>
    <w:rsid w:val="00EF5225"/>
    <w:rsid w:val="00F03541"/>
    <w:rsid w:val="00F21BC6"/>
    <w:rsid w:val="00F2554C"/>
    <w:rsid w:val="00F26F8D"/>
    <w:rsid w:val="00F278C0"/>
    <w:rsid w:val="00F340F2"/>
    <w:rsid w:val="00F4132A"/>
    <w:rsid w:val="00F51A6A"/>
    <w:rsid w:val="00F62C5E"/>
    <w:rsid w:val="00F80FBE"/>
    <w:rsid w:val="00F84E5D"/>
    <w:rsid w:val="00F9029B"/>
    <w:rsid w:val="00F93FC9"/>
    <w:rsid w:val="00F94DFA"/>
    <w:rsid w:val="00F97B3C"/>
    <w:rsid w:val="00FA00D6"/>
    <w:rsid w:val="00FA5DCB"/>
    <w:rsid w:val="00FA6759"/>
    <w:rsid w:val="00FA7753"/>
    <w:rsid w:val="00FB3681"/>
    <w:rsid w:val="00FC2505"/>
    <w:rsid w:val="00FC3068"/>
    <w:rsid w:val="00FC765C"/>
    <w:rsid w:val="00FF5F0C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41"/>
        <o:r id="V:Rule3" type="connector" idref="#Соединительная линия уступом 1"/>
        <o:r id="V:Rule4" type="connector" idref="#Прямая со стрелкой 30"/>
        <o:r id="V:Rule5" type="connector" idref="#Прямая со стрелкой 29"/>
        <o:r id="V:Rule6" type="connector" idref="#Прямая со стрелкой 18"/>
        <o:r id="V:Rule7" type="connector" idref="#Прямая со стрелкой 34"/>
        <o:r id="V:Rule8" type="connector" idref="#Прямая со стрелкой 20"/>
        <o:r id="V:Rule9" type="connector" idref="#Прямая со стрелкой 39"/>
        <o:r id="V:Rule10" type="connector" idref="#Прямая со стрелкой 14"/>
        <o:r id="V:Rule11" type="connector" idref="#Прямая со стрелкой 31"/>
        <o:r id="V:Rule12" type="connector" idref="#Прямая со стрелкой 32"/>
        <o:r id="V:Rule13" type="connector" idref="#Прямая со стрелкой 12"/>
        <o:r id="V:Rule1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7D"/>
    <w:pPr>
      <w:spacing w:after="200" w:line="276" w:lineRule="auto"/>
    </w:pPr>
    <w:rPr>
      <w:rFonts w:eastAsiaTheme="minorEastAsia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79072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907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9072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A0051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6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66B6B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rsid w:val="001F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A3DC8"/>
    <w:pPr>
      <w:ind w:left="720"/>
      <w:contextualSpacing/>
    </w:pPr>
  </w:style>
  <w:style w:type="character" w:customStyle="1" w:styleId="12">
    <w:name w:val="Заголовок 1 Знак"/>
    <w:basedOn w:val="a0"/>
    <w:link w:val="11"/>
    <w:uiPriority w:val="9"/>
    <w:rsid w:val="0079072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7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07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9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90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43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567F"/>
    <w:rPr>
      <w:rFonts w:eastAsiaTheme="minorEastAsia"/>
      <w:lang w:eastAsia="ru-RU"/>
    </w:rPr>
  </w:style>
  <w:style w:type="character" w:styleId="ab">
    <w:name w:val="page number"/>
    <w:basedOn w:val="a0"/>
    <w:rsid w:val="0043567F"/>
  </w:style>
  <w:style w:type="paragraph" w:styleId="ac">
    <w:name w:val="Normal (Web)"/>
    <w:basedOn w:val="a"/>
    <w:unhideWhenUsed/>
    <w:rsid w:val="00C1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C14FEA"/>
    <w:rPr>
      <w:b/>
      <w:bCs/>
    </w:rPr>
  </w:style>
  <w:style w:type="character" w:customStyle="1" w:styleId="50">
    <w:name w:val="Заголовок 5 Знак"/>
    <w:basedOn w:val="a0"/>
    <w:link w:val="5"/>
    <w:rsid w:val="00A005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e">
    <w:name w:val="Plain Text"/>
    <w:basedOn w:val="a"/>
    <w:link w:val="af"/>
    <w:rsid w:val="00A005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005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A005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A00515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"/>
    <w:link w:val="32"/>
    <w:rsid w:val="00A005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A00515"/>
    <w:rPr>
      <w:rFonts w:ascii="Times New Roman" w:eastAsia="Times New Roman" w:hAnsi="Times New Roman" w:cs="Times New Roman"/>
      <w:sz w:val="16"/>
      <w:szCs w:val="16"/>
      <w:lang/>
    </w:rPr>
  </w:style>
  <w:style w:type="character" w:styleId="af0">
    <w:name w:val="Hyperlink"/>
    <w:unhideWhenUsed/>
    <w:rsid w:val="00A00515"/>
    <w:rPr>
      <w:color w:val="0000FF"/>
      <w:u w:val="single"/>
    </w:rPr>
  </w:style>
  <w:style w:type="paragraph" w:customStyle="1" w:styleId="consplusnonformat">
    <w:name w:val="consplusnonformat"/>
    <w:basedOn w:val="a"/>
    <w:rsid w:val="00A0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a"/>
    <w:basedOn w:val="a"/>
    <w:rsid w:val="00A0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0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0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A0051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Title0">
    <w:name w:val="ConsPlusTitle"/>
    <w:rsid w:val="00A00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A00515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A00515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styleId="af2">
    <w:name w:val="footer"/>
    <w:basedOn w:val="a"/>
    <w:link w:val="af3"/>
    <w:rsid w:val="00A00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A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A00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A00515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bidi="ru-RU"/>
    </w:rPr>
  </w:style>
  <w:style w:type="character" w:customStyle="1" w:styleId="af5">
    <w:name w:val="Основной текст с отступом Знак"/>
    <w:basedOn w:val="a0"/>
    <w:link w:val="af4"/>
    <w:rsid w:val="00A00515"/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customStyle="1" w:styleId="210">
    <w:name w:val="Основной текст 21"/>
    <w:basedOn w:val="a"/>
    <w:rsid w:val="00A0051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bidi="ru-RU"/>
    </w:rPr>
  </w:style>
  <w:style w:type="paragraph" w:customStyle="1" w:styleId="ConsPlusDocList">
    <w:name w:val="ConsPlusDocList"/>
    <w:next w:val="a"/>
    <w:rsid w:val="00A005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15">
    <w:name w:val="Без интервала1"/>
    <w:rsid w:val="00A00515"/>
    <w:pPr>
      <w:suppressAutoHyphens/>
      <w:spacing w:after="0" w:line="240" w:lineRule="auto"/>
    </w:pPr>
    <w:rPr>
      <w:rFonts w:ascii="Times New Roman" w:eastAsia="SimSun" w:hAnsi="Times New Roman" w:cs="Mangal"/>
      <w:lang w:eastAsia="hi-IN" w:bidi="hi-IN"/>
    </w:rPr>
  </w:style>
  <w:style w:type="paragraph" w:customStyle="1" w:styleId="ConsPlusCell">
    <w:name w:val="ConsPlusCell"/>
    <w:rsid w:val="00A00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марк список 1"/>
    <w:basedOn w:val="a"/>
    <w:rsid w:val="00A00515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">
    <w:name w:val="нум список 1"/>
    <w:basedOn w:val="1"/>
    <w:rsid w:val="00A00515"/>
    <w:pPr>
      <w:numPr>
        <w:numId w:val="21"/>
      </w:numPr>
    </w:pPr>
  </w:style>
  <w:style w:type="paragraph" w:customStyle="1" w:styleId="16">
    <w:name w:val="Знак1"/>
    <w:basedOn w:val="a"/>
    <w:rsid w:val="00A0051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PlusNonformat1">
    <w:name w:val="ConsPlusNonformat1"/>
    <w:next w:val="a"/>
    <w:rsid w:val="00A0051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f6">
    <w:name w:val="No Spacing"/>
    <w:qFormat/>
    <w:rsid w:val="00A00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00515"/>
  </w:style>
  <w:style w:type="character" w:customStyle="1" w:styleId="r">
    <w:name w:val="r"/>
    <w:basedOn w:val="a0"/>
    <w:rsid w:val="00A0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711">
                  <w:marLeft w:val="0"/>
                  <w:marRight w:val="0"/>
                  <w:marTop w:val="0"/>
                  <w:marBottom w:val="0"/>
                  <w:divBdr>
                    <w:top w:val="single" w:sz="6" w:space="0" w:color="660033"/>
                    <w:left w:val="single" w:sz="6" w:space="0" w:color="660033"/>
                    <w:bottom w:val="single" w:sz="6" w:space="0" w:color="660033"/>
                    <w:right w:val="single" w:sz="6" w:space="0" w:color="660033"/>
                  </w:divBdr>
                  <w:divsChild>
                    <w:div w:id="13464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225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509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4498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3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45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1734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93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97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621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36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155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692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3105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883">
          <w:marLeft w:val="0"/>
          <w:marRight w:val="0"/>
          <w:marTop w:val="75"/>
          <w:marBottom w:val="75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  <w:divsChild>
            <w:div w:id="1692494690">
              <w:marLeft w:val="0"/>
              <w:marRight w:val="0"/>
              <w:marTop w:val="0"/>
              <w:marBottom w:val="0"/>
              <w:divBdr>
                <w:top w:val="single" w:sz="36" w:space="4" w:color="FFFFFF"/>
                <w:left w:val="single" w:sz="36" w:space="4" w:color="FFFFFF"/>
                <w:bottom w:val="single" w:sz="36" w:space="4" w:color="FFFFFF"/>
                <w:right w:val="single" w:sz="36" w:space="4" w:color="FFFFFF"/>
              </w:divBdr>
              <w:divsChild>
                <w:div w:id="16453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3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4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861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90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4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8160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  <w:div w:id="16519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3984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73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694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49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432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8390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875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920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492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102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4093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23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6BA5561BA139A3E70A618DA92958A4BB12BB2FD4BCD1341318F58E4AM3J" TargetMode="External"/><Relationship Id="rId13" Type="http://schemas.openxmlformats.org/officeDocument/2006/relationships/hyperlink" Target="consultantplus://offline/ref=090B5C383A4D344C4D52E654FABB4454BE8812E17F53E89309A7724401hFi0E" TargetMode="External"/><Relationship Id="rId18" Type="http://schemas.openxmlformats.org/officeDocument/2006/relationships/hyperlink" Target="http://gorod-kamysl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orod-kamyslov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BCEDD2AE1780BBE86F2242773DB39C61AF1A709A7054C4D665A210DA7c3gCE" TargetMode="External"/><Relationship Id="rId17" Type="http://schemas.openxmlformats.org/officeDocument/2006/relationships/hyperlink" Target="http://gorod-kamysl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BAF2183EF9A6008D1DEBB56801DB49969169462C23450FBA94D9E1A3121C0BA063C0264AC8D3EAd0Q4M" TargetMode="External"/><Relationship Id="rId20" Type="http://schemas.openxmlformats.org/officeDocument/2006/relationships/hyperlink" Target="consultantplus://offline/ref=02BAF2183EF9A6008D1DEBB56801DB49969169462C23450FBA94D9E1A3121C0BA063C0264AC8D3EAd0Q2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256BA5561BA139A3E70A618DA92958A4BB12BB2FD4BCD1341318F58E4AM3J" TargetMode="External"/><Relationship Id="rId23" Type="http://schemas.openxmlformats.org/officeDocument/2006/relationships/header" Target="header2.xml"/><Relationship Id="rId10" Type="http://schemas.openxmlformats.org/officeDocument/2006/relationships/hyperlink" Target="http://gorod-kamyslov.ru" TargetMode="External"/><Relationship Id="rId19" Type="http://schemas.openxmlformats.org/officeDocument/2006/relationships/hyperlink" Target="consultantplus://offline/ref=02BAF2183EF9A6008D1DEBB56801DB49969169462C23450FBA94D9E1A3121C0BA063C0264AC8D3EAd0Q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256BA5561BA139A3E70A618DA92958A4BB12BB2FD4BCD1341318F58E4AM3J" TargetMode="External"/><Relationship Id="rId14" Type="http://schemas.openxmlformats.org/officeDocument/2006/relationships/hyperlink" Target="consultantplus://offline/ref=090B5C383A4D344C4D52E654FABB4454BE8915E47C53E89309A7724401hFi0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19</Pages>
  <Words>6728</Words>
  <Characters>38351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16</cp:revision>
  <cp:lastPrinted>2016-05-28T13:51:00Z</cp:lastPrinted>
  <dcterms:created xsi:type="dcterms:W3CDTF">2016-04-07T05:01:00Z</dcterms:created>
  <dcterms:modified xsi:type="dcterms:W3CDTF">2016-05-28T13:51:00Z</dcterms:modified>
</cp:coreProperties>
</file>