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E9" w:rsidRPr="001E3FA4" w:rsidRDefault="00AA1AE9" w:rsidP="00C10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s1026" type="#_x0000_t75" alt="Камышлов-герб" style="position:absolute;margin-left:210.05pt;margin-top:-18pt;width:37.45pt;height:64.5pt;z-index:251658240;visibility:visible">
            <v:imagedata r:id="rId5" o:title=""/>
            <w10:wrap type="square" side="left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1AE9" w:rsidRPr="001E3FA4" w:rsidRDefault="00AA1AE9" w:rsidP="00AD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FA4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AA1AE9" w:rsidRPr="001E3FA4" w:rsidRDefault="00AA1AE9" w:rsidP="00AD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AA1AE9" w:rsidRDefault="00AA1AE9" w:rsidP="00AD7B34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AE9" w:rsidRPr="001E3FA4" w:rsidRDefault="00AA1AE9" w:rsidP="00AD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05.02.2014 года  </w:t>
      </w:r>
      <w:r w:rsidRPr="001E3FA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55-Р</w:t>
      </w:r>
    </w:p>
    <w:p w:rsidR="00AA1AE9" w:rsidRPr="001E3FA4" w:rsidRDefault="00AA1AE9" w:rsidP="00AD7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FA4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AA1AE9" w:rsidRPr="001E3FA4" w:rsidRDefault="00AA1AE9" w:rsidP="00AD7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AE9" w:rsidRPr="00E7111E" w:rsidRDefault="00AA1AE9" w:rsidP="00E7111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1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(ордеров) на проведение земляных работ»</w:t>
      </w:r>
    </w:p>
    <w:p w:rsidR="00AA1AE9" w:rsidRPr="00E7111E" w:rsidRDefault="00AA1AE9" w:rsidP="00E7111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1AE9" w:rsidRPr="00E7111E" w:rsidRDefault="00AA1AE9" w:rsidP="00E711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11E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 27.07.2010 года № 210-ФЗ «Об организации предоставления государственных и муниципальных услуг», Федеральным законом от 06.10.2003 года №131</w:t>
      </w:r>
      <w:r w:rsidRPr="00E7111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111E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решением Думы Камышловского городского округа от 14.05.2009 года  №297 «Об утверждении правил благоустройства, обеспечения санитарного содержания территории Камышловского городского округа» глава Камышловского городского округа М.Н. Чухарев </w:t>
      </w:r>
    </w:p>
    <w:p w:rsidR="00AA1AE9" w:rsidRPr="00E7111E" w:rsidRDefault="00AA1AE9" w:rsidP="00E71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111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«Выдача разрешений (ордеров) на проведение земляных работ» (приложение № 1).</w:t>
      </w:r>
    </w:p>
    <w:p w:rsidR="00AA1AE9" w:rsidRPr="00E7111E" w:rsidRDefault="00AA1AE9" w:rsidP="00E71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111E">
        <w:rPr>
          <w:rFonts w:ascii="Times New Roman" w:hAnsi="Times New Roman" w:cs="Times New Roman"/>
          <w:sz w:val="28"/>
          <w:szCs w:val="28"/>
        </w:rPr>
        <w:t>Заведующей административно</w:t>
      </w:r>
      <w:r w:rsidRPr="00E7111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7111E">
        <w:rPr>
          <w:rFonts w:ascii="Times New Roman" w:hAnsi="Times New Roman" w:cs="Times New Roman"/>
          <w:sz w:val="28"/>
          <w:szCs w:val="28"/>
        </w:rPr>
        <w:t>правового отдела администрации Камышловского городского округа Е.В.Сенцовой опубликовать настоящее распоряжение в газете «Камышловские известия» и на официальном сайте Камышловского городского округа.</w:t>
      </w:r>
    </w:p>
    <w:p w:rsidR="00AA1AE9" w:rsidRPr="00E7111E" w:rsidRDefault="00AA1AE9" w:rsidP="00E711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111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Камышловского городского округа по городскому хозяйству М.М. Пушкарёва. </w:t>
      </w:r>
    </w:p>
    <w:p w:rsidR="00AA1AE9" w:rsidRDefault="00AA1AE9" w:rsidP="00EA12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E9" w:rsidRDefault="00AA1AE9" w:rsidP="00AD7B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E9" w:rsidRDefault="00AA1AE9" w:rsidP="00AD7B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E9" w:rsidRDefault="00AA1AE9" w:rsidP="00AD7B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AE9" w:rsidRDefault="00AA1AE9" w:rsidP="00AD7B3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Камышловского городского округа                                       М.Н. Чухарев</w:t>
      </w:r>
    </w:p>
    <w:sectPr w:rsidR="00AA1AE9" w:rsidSect="00BE6AC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1"/>
      <w:numFmt w:val="decimal"/>
      <w:lvlText w:val="%1.%2"/>
      <w:lvlJc w:val="left"/>
      <w:pPr>
        <w:tabs>
          <w:tab w:val="num" w:pos="0"/>
        </w:tabs>
        <w:ind w:left="870" w:hanging="60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800"/>
      </w:pPr>
    </w:lvl>
  </w:abstractNum>
  <w:abstractNum w:abstractNumId="2">
    <w:nsid w:val="00000005"/>
    <w:multiLevelType w:val="multilevel"/>
    <w:tmpl w:val="00000005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36" w:hanging="540"/>
      </w:pPr>
    </w:lvl>
    <w:lvl w:ilvl="2">
      <w:start w:val="2"/>
      <w:numFmt w:val="decimal"/>
      <w:lvlText w:val="%1.%2.%3."/>
      <w:lvlJc w:val="left"/>
      <w:pPr>
        <w:tabs>
          <w:tab w:val="num" w:pos="-14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1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</w:lvl>
  </w:abstractNum>
  <w:abstractNum w:abstractNumId="5">
    <w:nsid w:val="00000009"/>
    <w:multiLevelType w:val="singleLevel"/>
    <w:tmpl w:val="0000000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>
    <w:nsid w:val="00114617"/>
    <w:multiLevelType w:val="multilevel"/>
    <w:tmpl w:val="32986500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2418"/>
        </w:tabs>
        <w:ind w:left="2418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02256235"/>
    <w:multiLevelType w:val="hybridMultilevel"/>
    <w:tmpl w:val="1E9CC07C"/>
    <w:lvl w:ilvl="0" w:tplc="9FEA742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7F0444"/>
    <w:multiLevelType w:val="hybridMultilevel"/>
    <w:tmpl w:val="9822F9F8"/>
    <w:lvl w:ilvl="0" w:tplc="F904953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66623F8"/>
    <w:multiLevelType w:val="multilevel"/>
    <w:tmpl w:val="68505C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2B7C627E"/>
    <w:multiLevelType w:val="multilevel"/>
    <w:tmpl w:val="B30EAF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D20568"/>
    <w:multiLevelType w:val="multilevel"/>
    <w:tmpl w:val="9410D5D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F6D0789"/>
    <w:multiLevelType w:val="hybridMultilevel"/>
    <w:tmpl w:val="1F880054"/>
    <w:lvl w:ilvl="0" w:tplc="13284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124B3"/>
    <w:multiLevelType w:val="multilevel"/>
    <w:tmpl w:val="0540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3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8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9">
    <w:nsid w:val="638E7B69"/>
    <w:multiLevelType w:val="multilevel"/>
    <w:tmpl w:val="6340FA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0">
    <w:nsid w:val="665F2309"/>
    <w:multiLevelType w:val="hybridMultilevel"/>
    <w:tmpl w:val="236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5536C"/>
    <w:multiLevelType w:val="multilevel"/>
    <w:tmpl w:val="C9E4D5C0"/>
    <w:lvl w:ilvl="0">
      <w:start w:val="1"/>
      <w:numFmt w:val="decimal"/>
      <w:lvlText w:val="%1."/>
      <w:lvlJc w:val="left"/>
      <w:pPr>
        <w:ind w:left="1325" w:hanging="61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6B7C4A09"/>
    <w:multiLevelType w:val="hybridMultilevel"/>
    <w:tmpl w:val="247CE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138A4"/>
    <w:multiLevelType w:val="hybridMultilevel"/>
    <w:tmpl w:val="9E627F7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cs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565521"/>
    <w:multiLevelType w:val="hybridMultilevel"/>
    <w:tmpl w:val="8F620C0C"/>
    <w:lvl w:ilvl="0" w:tplc="714C029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D06119"/>
    <w:multiLevelType w:val="hybridMultilevel"/>
    <w:tmpl w:val="81DA1124"/>
    <w:lvl w:ilvl="0" w:tplc="AD2270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85C2F22"/>
    <w:multiLevelType w:val="hybridMultilevel"/>
    <w:tmpl w:val="B00E7AA2"/>
    <w:lvl w:ilvl="0" w:tplc="5550300C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5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1"/>
  </w:num>
  <w:num w:numId="7">
    <w:abstractNumId w:val="23"/>
  </w:num>
  <w:num w:numId="8">
    <w:abstractNumId w:val="6"/>
  </w:num>
  <w:num w:numId="9">
    <w:abstractNumId w:val="10"/>
  </w:num>
  <w:num w:numId="10">
    <w:abstractNumId w:val="12"/>
  </w:num>
  <w:num w:numId="11">
    <w:abstractNumId w:val="15"/>
  </w:num>
  <w:num w:numId="12">
    <w:abstractNumId w:val="13"/>
  </w:num>
  <w:num w:numId="13">
    <w:abstractNumId w:val="14"/>
  </w:num>
  <w:num w:numId="14">
    <w:abstractNumId w:val="24"/>
  </w:num>
  <w:num w:numId="15">
    <w:abstractNumId w:val="16"/>
  </w:num>
  <w:num w:numId="16">
    <w:abstractNumId w:val="26"/>
  </w:num>
  <w:num w:numId="17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</w:num>
  <w:num w:numId="20">
    <w:abstractNumId w:val="27"/>
  </w:num>
  <w:num w:numId="21">
    <w:abstractNumId w:val="9"/>
  </w:num>
  <w:num w:numId="22">
    <w:abstractNumId w:val="21"/>
  </w:num>
  <w:num w:numId="23">
    <w:abstractNumId w:val="8"/>
  </w:num>
  <w:num w:numId="24">
    <w:abstractNumId w:val="1"/>
  </w:num>
  <w:num w:numId="25">
    <w:abstractNumId w:val="2"/>
  </w:num>
  <w:num w:numId="26">
    <w:abstractNumId w:val="4"/>
  </w:num>
  <w:num w:numId="27">
    <w:abstractNumId w:val="3"/>
  </w:num>
  <w:num w:numId="28">
    <w:abstractNumId w:val="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B34"/>
    <w:rsid w:val="000B687F"/>
    <w:rsid w:val="000F1DD3"/>
    <w:rsid w:val="001E3FA4"/>
    <w:rsid w:val="00277C7C"/>
    <w:rsid w:val="002D1C9C"/>
    <w:rsid w:val="00307BD2"/>
    <w:rsid w:val="00321BBC"/>
    <w:rsid w:val="003E329D"/>
    <w:rsid w:val="004B2399"/>
    <w:rsid w:val="004E3E3B"/>
    <w:rsid w:val="00515739"/>
    <w:rsid w:val="005D0DB9"/>
    <w:rsid w:val="005F55CA"/>
    <w:rsid w:val="00601F4F"/>
    <w:rsid w:val="006769C4"/>
    <w:rsid w:val="00702084"/>
    <w:rsid w:val="00857336"/>
    <w:rsid w:val="008D3981"/>
    <w:rsid w:val="00921116"/>
    <w:rsid w:val="009556A7"/>
    <w:rsid w:val="009707F9"/>
    <w:rsid w:val="009954EE"/>
    <w:rsid w:val="009C5E57"/>
    <w:rsid w:val="00A14066"/>
    <w:rsid w:val="00AA1AE9"/>
    <w:rsid w:val="00AB5436"/>
    <w:rsid w:val="00AD7B34"/>
    <w:rsid w:val="00B22715"/>
    <w:rsid w:val="00B35E09"/>
    <w:rsid w:val="00B44B8E"/>
    <w:rsid w:val="00BE6ACE"/>
    <w:rsid w:val="00C10CA1"/>
    <w:rsid w:val="00D87846"/>
    <w:rsid w:val="00D971B1"/>
    <w:rsid w:val="00DA352D"/>
    <w:rsid w:val="00DC2155"/>
    <w:rsid w:val="00E7111E"/>
    <w:rsid w:val="00EA12A7"/>
    <w:rsid w:val="00F43771"/>
    <w:rsid w:val="00F919ED"/>
    <w:rsid w:val="00FA3138"/>
    <w:rsid w:val="00FC1ACA"/>
    <w:rsid w:val="00FE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34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B34"/>
    <w:pPr>
      <w:keepNext/>
      <w:spacing w:after="0" w:line="240" w:lineRule="auto"/>
      <w:jc w:val="center"/>
      <w:outlineLvl w:val="0"/>
    </w:pPr>
    <w:rPr>
      <w:rFonts w:eastAsia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7111E"/>
    <w:pPr>
      <w:keepNext/>
      <w:spacing w:after="0" w:line="240" w:lineRule="auto"/>
      <w:ind w:left="459" w:hanging="459"/>
      <w:jc w:val="center"/>
      <w:outlineLvl w:val="2"/>
    </w:pPr>
    <w:rPr>
      <w:rFonts w:eastAsia="Calibr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7111E"/>
    <w:pPr>
      <w:keepNext/>
      <w:spacing w:after="0" w:line="240" w:lineRule="auto"/>
      <w:jc w:val="both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B3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4B8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4B8E"/>
    <w:rPr>
      <w:rFonts w:ascii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D7B34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AD7B3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D7B3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B3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11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71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/>
      <w:b/>
      <w:bCs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44B8E"/>
    <w:rPr>
      <w:rFonts w:eastAsia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7111E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eastAsia="Calibri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44B8E"/>
    <w:rPr>
      <w:rFonts w:eastAsia="Times New Roman"/>
    </w:rPr>
  </w:style>
  <w:style w:type="paragraph" w:customStyle="1" w:styleId="ConsPlusNonformat">
    <w:name w:val="ConsPlusNonformat"/>
    <w:uiPriority w:val="99"/>
    <w:rsid w:val="00E711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711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E711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4B8E"/>
    <w:rPr>
      <w:rFonts w:eastAsia="Times New Roman"/>
    </w:rPr>
  </w:style>
  <w:style w:type="character" w:styleId="PageNumber">
    <w:name w:val="page number"/>
    <w:basedOn w:val="DefaultParagraphFont"/>
    <w:uiPriority w:val="99"/>
    <w:rsid w:val="00E7111E"/>
  </w:style>
  <w:style w:type="paragraph" w:styleId="HTMLPreformatted">
    <w:name w:val="HTML Preformatted"/>
    <w:basedOn w:val="Normal"/>
    <w:link w:val="HTMLPreformattedChar"/>
    <w:uiPriority w:val="99"/>
    <w:rsid w:val="00E7111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4B8E"/>
    <w:rPr>
      <w:rFonts w:ascii="Courier New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E7111E"/>
    <w:rPr>
      <w:rFonts w:cs="Calibri"/>
    </w:rPr>
  </w:style>
  <w:style w:type="paragraph" w:styleId="Footer">
    <w:name w:val="footer"/>
    <w:basedOn w:val="Normal"/>
    <w:link w:val="FooterChar1"/>
    <w:uiPriority w:val="99"/>
    <w:rsid w:val="00E711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4B8E"/>
    <w:rPr>
      <w:rFonts w:eastAsia="Times New Roman"/>
    </w:rPr>
  </w:style>
  <w:style w:type="paragraph" w:customStyle="1" w:styleId="consplusnormal0">
    <w:name w:val="consplusnormal"/>
    <w:basedOn w:val="Normal"/>
    <w:uiPriority w:val="99"/>
    <w:rsid w:val="00E7111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BodyText2Char1">
    <w:name w:val="Body Text 2 Char1"/>
    <w:uiPriority w:val="99"/>
    <w:locked/>
    <w:rsid w:val="00E7111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7111E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44B8E"/>
    <w:rPr>
      <w:rFonts w:eastAsia="Times New Roman"/>
    </w:rPr>
  </w:style>
  <w:style w:type="paragraph" w:customStyle="1" w:styleId="1">
    <w:name w:val="1"/>
    <w:basedOn w:val="Normal"/>
    <w:uiPriority w:val="99"/>
    <w:rsid w:val="00E7111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E7111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E7111E"/>
    <w:pPr>
      <w:widowControl w:val="0"/>
      <w:autoSpaceDE w:val="0"/>
      <w:autoSpaceDN w:val="0"/>
      <w:adjustRightInd w:val="0"/>
      <w:spacing w:after="0" w:line="233" w:lineRule="exact"/>
      <w:ind w:firstLine="135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E7111E"/>
    <w:rPr>
      <w:color w:val="0000FF"/>
      <w:u w:val="single"/>
    </w:rPr>
  </w:style>
  <w:style w:type="paragraph" w:customStyle="1" w:styleId="tright">
    <w:name w:val="tright"/>
    <w:basedOn w:val="Normal"/>
    <w:uiPriority w:val="99"/>
    <w:rsid w:val="00E7111E"/>
    <w:pPr>
      <w:suppressAutoHyphens/>
      <w:spacing w:before="280" w:after="280" w:line="240" w:lineRule="auto"/>
    </w:pPr>
    <w:rPr>
      <w:rFonts w:eastAsia="Calibri"/>
      <w:sz w:val="24"/>
      <w:szCs w:val="24"/>
      <w:lang w:eastAsia="ar-SA"/>
    </w:rPr>
  </w:style>
  <w:style w:type="paragraph" w:customStyle="1" w:styleId="10">
    <w:name w:val="Обычный1"/>
    <w:uiPriority w:val="99"/>
    <w:rsid w:val="00E7111E"/>
    <w:pPr>
      <w:ind w:firstLine="709"/>
      <w:jc w:val="both"/>
    </w:pPr>
    <w:rPr>
      <w:rFonts w:cs="Calibri"/>
      <w:sz w:val="24"/>
      <w:szCs w:val="24"/>
    </w:rPr>
  </w:style>
  <w:style w:type="paragraph" w:customStyle="1" w:styleId="a0">
    <w:name w:val="Абзац списка"/>
    <w:basedOn w:val="Normal"/>
    <w:uiPriority w:val="99"/>
    <w:rsid w:val="00E7111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E7111E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FontStyle42">
    <w:name w:val="Font Style42"/>
    <w:basedOn w:val="DefaultParagraphFont"/>
    <w:uiPriority w:val="99"/>
    <w:rsid w:val="00E7111E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шрифт абзаца1"/>
    <w:uiPriority w:val="99"/>
    <w:rsid w:val="00E7111E"/>
  </w:style>
  <w:style w:type="paragraph" w:customStyle="1" w:styleId="Style8">
    <w:name w:val="Style8"/>
    <w:basedOn w:val="Normal"/>
    <w:uiPriority w:val="99"/>
    <w:rsid w:val="00E7111E"/>
    <w:pPr>
      <w:widowControl w:val="0"/>
      <w:suppressAutoHyphens/>
      <w:autoSpaceDE w:val="0"/>
      <w:spacing w:after="0" w:line="276" w:lineRule="exact"/>
      <w:ind w:firstLine="581"/>
      <w:jc w:val="both"/>
    </w:pPr>
    <w:rPr>
      <w:rFonts w:eastAsia="Calibri"/>
      <w:sz w:val="24"/>
      <w:szCs w:val="24"/>
      <w:lang w:eastAsia="zh-CN"/>
    </w:rPr>
  </w:style>
  <w:style w:type="paragraph" w:customStyle="1" w:styleId="Style12">
    <w:name w:val="Style12"/>
    <w:basedOn w:val="Normal"/>
    <w:uiPriority w:val="99"/>
    <w:rsid w:val="00E7111E"/>
    <w:pPr>
      <w:widowControl w:val="0"/>
      <w:suppressAutoHyphens/>
      <w:autoSpaceDE w:val="0"/>
      <w:spacing w:after="0" w:line="278" w:lineRule="exact"/>
      <w:ind w:firstLine="562"/>
      <w:jc w:val="both"/>
    </w:pPr>
    <w:rPr>
      <w:rFonts w:eastAsia="Calibri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7111E"/>
    <w:rPr>
      <w:sz w:val="24"/>
      <w:szCs w:val="24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7111E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locked/>
    <w:rsid w:val="00E711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212</Words>
  <Characters>1210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Руслана</dc:creator>
  <cp:keywords/>
  <dc:description/>
  <cp:lastModifiedBy>Оксана</cp:lastModifiedBy>
  <cp:revision>5</cp:revision>
  <cp:lastPrinted>2014-02-06T05:10:00Z</cp:lastPrinted>
  <dcterms:created xsi:type="dcterms:W3CDTF">2014-02-05T11:32:00Z</dcterms:created>
  <dcterms:modified xsi:type="dcterms:W3CDTF">2014-02-06T05:11:00Z</dcterms:modified>
</cp:coreProperties>
</file>